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58" w:rsidRDefault="000711F3" w:rsidP="001A09A0">
      <w:pPr>
        <w:spacing w:after="210" w:line="210" w:lineRule="atLeast"/>
        <w:ind w:left="284"/>
        <w:rPr>
          <w:rFonts w:ascii="Times New Roman" w:eastAsia="Times New Roman" w:hAnsi="Times New Roman"/>
          <w:sz w:val="24"/>
          <w:szCs w:val="24"/>
          <w:lang w:val="fr-FR"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-937895</wp:posOffset>
            </wp:positionV>
            <wp:extent cx="3124200" cy="1581150"/>
            <wp:effectExtent l="0" t="0" r="0" b="0"/>
            <wp:wrapSquare wrapText="bothSides"/>
            <wp:docPr id="11" name="Obraz 0" descr="glo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low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595" w:rsidRDefault="00830595" w:rsidP="00945E3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284" w:firstLine="0"/>
        <w:jc w:val="right"/>
        <w:rPr>
          <w:rFonts w:ascii="Times New Roman" w:hAnsi="Times New Roman"/>
          <w:sz w:val="24"/>
          <w:szCs w:val="24"/>
        </w:rPr>
      </w:pPr>
    </w:p>
    <w:p w:rsidR="00830595" w:rsidRDefault="00830595" w:rsidP="00945E37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284" w:firstLine="0"/>
        <w:jc w:val="right"/>
        <w:rPr>
          <w:rFonts w:ascii="Times New Roman" w:hAnsi="Times New Roman"/>
          <w:sz w:val="24"/>
          <w:szCs w:val="24"/>
        </w:rPr>
      </w:pPr>
    </w:p>
    <w:p w:rsidR="00B538BB" w:rsidRDefault="00B538BB" w:rsidP="000711F3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DD75FA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DD75FA">
        <w:rPr>
          <w:rFonts w:ascii="Times New Roman" w:hAnsi="Times New Roman"/>
          <w:b/>
          <w:iCs/>
          <w:sz w:val="24"/>
          <w:szCs w:val="24"/>
        </w:rPr>
        <w:t xml:space="preserve"> do SIWZ</w:t>
      </w:r>
    </w:p>
    <w:p w:rsidR="00B538BB" w:rsidRPr="00B538BB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Times New Roman" w:hAnsi="Times New Roman"/>
          <w:b/>
          <w:sz w:val="24"/>
          <w:szCs w:val="24"/>
        </w:rPr>
      </w:pPr>
      <w:r w:rsidRPr="00B538BB">
        <w:rPr>
          <w:rFonts w:ascii="Times New Roman" w:hAnsi="Times New Roman"/>
          <w:b/>
          <w:sz w:val="24"/>
          <w:szCs w:val="24"/>
        </w:rPr>
        <w:t>Zamawiający:</w:t>
      </w:r>
    </w:p>
    <w:p w:rsidR="00B538BB" w:rsidRPr="00B538BB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Times New Roman" w:hAnsi="Times New Roman"/>
          <w:b/>
          <w:sz w:val="24"/>
          <w:szCs w:val="24"/>
        </w:rPr>
      </w:pPr>
      <w:r w:rsidRPr="00B538BB">
        <w:rPr>
          <w:rFonts w:ascii="Times New Roman" w:hAnsi="Times New Roman"/>
          <w:b/>
          <w:sz w:val="24"/>
          <w:szCs w:val="24"/>
        </w:rPr>
        <w:t>Polska Organizacja Turystyczna</w:t>
      </w:r>
    </w:p>
    <w:p w:rsidR="00B538BB" w:rsidRPr="00B538BB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B538BB">
        <w:rPr>
          <w:rFonts w:ascii="Times New Roman" w:hAnsi="Times New Roman"/>
          <w:b/>
          <w:bCs/>
          <w:sz w:val="24"/>
          <w:szCs w:val="24"/>
        </w:rPr>
        <w:t>ul. Chałubińskiego 8</w:t>
      </w:r>
    </w:p>
    <w:p w:rsidR="00B538BB" w:rsidRPr="00B538BB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Times New Roman" w:hAnsi="Times New Roman"/>
          <w:b/>
          <w:bCs/>
          <w:sz w:val="24"/>
          <w:szCs w:val="24"/>
        </w:rPr>
      </w:pPr>
      <w:r w:rsidRPr="00B538BB">
        <w:rPr>
          <w:rFonts w:ascii="Times New Roman" w:hAnsi="Times New Roman"/>
          <w:b/>
          <w:bCs/>
          <w:sz w:val="24"/>
          <w:szCs w:val="24"/>
        </w:rPr>
        <w:t>00 – 613 Warszawa</w:t>
      </w:r>
    </w:p>
    <w:p w:rsidR="00B538BB" w:rsidRPr="00B538BB" w:rsidRDefault="00B538BB" w:rsidP="00B538BB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538BB">
        <w:rPr>
          <w:rFonts w:ascii="Times New Roman" w:hAnsi="Times New Roman"/>
          <w:b/>
          <w:sz w:val="24"/>
          <w:szCs w:val="24"/>
        </w:rPr>
        <w:t>FORMULARZ OFERTOWY</w:t>
      </w:r>
    </w:p>
    <w:p w:rsidR="00B538BB" w:rsidRPr="00B538BB" w:rsidRDefault="00B538BB" w:rsidP="00B538BB">
      <w:pPr>
        <w:spacing w:after="0" w:line="240" w:lineRule="auto"/>
        <w:ind w:left="1491"/>
        <w:rPr>
          <w:rFonts w:ascii="Times New Roman" w:hAnsi="Times New Roman"/>
          <w:sz w:val="24"/>
          <w:szCs w:val="24"/>
        </w:rPr>
      </w:pPr>
    </w:p>
    <w:p w:rsidR="00B538BB" w:rsidRPr="00B538BB" w:rsidRDefault="00B538BB" w:rsidP="00B538B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Nazwa i adres podmiotu składającego ofertę:</w:t>
      </w:r>
    </w:p>
    <w:p w:rsidR="00B538BB" w:rsidRPr="00B538BB" w:rsidRDefault="00B538BB" w:rsidP="00B538B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538BB" w:rsidRPr="00B538BB" w:rsidRDefault="00B538BB" w:rsidP="00B538B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NIP .........................................   REGON .................................................................</w:t>
      </w:r>
    </w:p>
    <w:p w:rsidR="00B538BB" w:rsidRPr="00B538BB" w:rsidRDefault="00B538BB" w:rsidP="00B538B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:rsidR="00B538BB" w:rsidRPr="00B538BB" w:rsidRDefault="00B538BB" w:rsidP="00B538B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538BB" w:rsidRPr="00B538BB" w:rsidRDefault="00B538BB" w:rsidP="00B538B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 xml:space="preserve">Osoba wyznaczona do kontaktów z Zamawiającym: </w:t>
      </w:r>
    </w:p>
    <w:p w:rsidR="00B538BB" w:rsidRPr="00B538BB" w:rsidRDefault="00B538BB" w:rsidP="00B538B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B538BB" w:rsidRPr="00B538BB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538BB">
        <w:rPr>
          <w:rFonts w:ascii="Times New Roman" w:eastAsia="Times New Roman" w:hAnsi="Times New Roman"/>
          <w:bCs/>
          <w:sz w:val="24"/>
          <w:szCs w:val="24"/>
          <w:lang w:eastAsia="ar-SA"/>
        </w:rPr>
        <w:t>Numer telefonu:  ......................................................................................</w:t>
      </w:r>
    </w:p>
    <w:p w:rsidR="00B538BB" w:rsidRPr="00B538BB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538BB">
        <w:rPr>
          <w:rFonts w:ascii="Times New Roman" w:eastAsia="Times New Roman" w:hAnsi="Times New Roman"/>
          <w:bCs/>
          <w:sz w:val="24"/>
          <w:szCs w:val="24"/>
          <w:lang w:eastAsia="ar-SA"/>
        </w:rPr>
        <w:t>Numer faksu:  ...........................................................................................</w:t>
      </w:r>
    </w:p>
    <w:p w:rsidR="00B538BB" w:rsidRPr="00B538BB" w:rsidRDefault="00B538BB" w:rsidP="00B538BB">
      <w:p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bCs/>
          <w:sz w:val="24"/>
          <w:szCs w:val="24"/>
        </w:rPr>
        <w:t>e-mail .................................................................................................................</w:t>
      </w:r>
    </w:p>
    <w:p w:rsidR="00B538BB" w:rsidRPr="00B538BB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8BB" w:rsidRPr="00B538BB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538BB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ogłoszenie o przetargu nieograniczonym składamy niniejszą ofertę </w:t>
      </w:r>
      <w:r w:rsidRPr="00B538BB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1" w:name="_Hlk505784509"/>
      <w:r w:rsidRPr="00B538BB">
        <w:rPr>
          <w:rFonts w:ascii="Times New Roman" w:eastAsia="Times New Roman" w:hAnsi="Times New Roman"/>
          <w:b/>
          <w:color w:val="000000"/>
          <w:sz w:val="24"/>
          <w:szCs w:val="24"/>
          <w:u w:color="000000"/>
          <w:lang w:eastAsia="pl-PL"/>
        </w:rPr>
        <w:t>n</w:t>
      </w:r>
      <w:r w:rsidRPr="00B538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a </w:t>
      </w:r>
      <w:r w:rsidR="00B2473A" w:rsidRPr="00B2473A">
        <w:rPr>
          <w:rFonts w:ascii="Times New Roman" w:eastAsia="Times New Roman" w:hAnsi="Times New Roman"/>
          <w:b/>
          <w:sz w:val="24"/>
          <w:szCs w:val="24"/>
          <w:lang w:eastAsia="pl-PL"/>
        </w:rPr>
        <w:t>zakup czasu antenowego w naziemnej telewizji ogólnopolskiej oraz emisja spotu promującego ogólnopolską akcje :Polska zobacz więcej – weekend za pół ceny” - w terminie 2 – 8 marca 2018 roku.</w:t>
      </w:r>
      <w:bookmarkEnd w:id="1"/>
    </w:p>
    <w:p w:rsidR="00B538BB" w:rsidRPr="00B538BB" w:rsidRDefault="00B538BB" w:rsidP="00B538BB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07BE" w:rsidRPr="00B6720F" w:rsidRDefault="008707BE" w:rsidP="008707B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6720F">
        <w:rPr>
          <w:rFonts w:ascii="Cambria" w:eastAsia="Times New Roman" w:hAnsi="Cambria"/>
          <w:color w:val="000000"/>
          <w:sz w:val="24"/>
          <w:szCs w:val="24"/>
          <w:lang w:eastAsia="pl-PL"/>
        </w:rPr>
        <w:t>Cena ofertowa netto .................................................................................................zł</w:t>
      </w:r>
    </w:p>
    <w:p w:rsidR="008707BE" w:rsidRPr="00B6720F" w:rsidRDefault="008707BE" w:rsidP="008707B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6720F">
        <w:rPr>
          <w:rFonts w:ascii="Cambria" w:eastAsia="Times New Roman" w:hAnsi="Cambria"/>
          <w:color w:val="000000"/>
          <w:sz w:val="24"/>
          <w:szCs w:val="24"/>
          <w:lang w:eastAsia="pl-PL"/>
        </w:rPr>
        <w:t>(Słownie:..............................................................................................................................  ……………………………………………………………………………………</w:t>
      </w:r>
    </w:p>
    <w:p w:rsidR="008707BE" w:rsidRPr="00B6720F" w:rsidRDefault="008707BE" w:rsidP="008707B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6720F">
        <w:rPr>
          <w:rFonts w:ascii="Cambria" w:eastAsia="Times New Roman" w:hAnsi="Cambria"/>
          <w:color w:val="000000"/>
          <w:sz w:val="24"/>
          <w:szCs w:val="24"/>
          <w:lang w:eastAsia="pl-PL"/>
        </w:rPr>
        <w:t>Stawka pod. VAT......%, wartość pod. VAT........................................................................zł</w:t>
      </w:r>
    </w:p>
    <w:p w:rsidR="008707BE" w:rsidRPr="00B6720F" w:rsidRDefault="008707BE" w:rsidP="008707B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6720F">
        <w:rPr>
          <w:rFonts w:ascii="Cambria" w:eastAsia="Times New Roman" w:hAnsi="Cambria"/>
          <w:color w:val="000000"/>
          <w:sz w:val="24"/>
          <w:szCs w:val="24"/>
          <w:lang w:eastAsia="pl-PL"/>
        </w:rPr>
        <w:t>Cena ofertowa brutto ............................................................................................zł</w:t>
      </w:r>
    </w:p>
    <w:p w:rsidR="008707BE" w:rsidRPr="00B6720F" w:rsidRDefault="008707BE" w:rsidP="008707B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B6720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 ... </w:t>
      </w:r>
    </w:p>
    <w:p w:rsidR="008707BE" w:rsidRPr="008707BE" w:rsidRDefault="008707BE" w:rsidP="008707BE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07BE">
        <w:rPr>
          <w:rFonts w:ascii="Times New Roman" w:hAnsi="Times New Roman"/>
          <w:b/>
          <w:bCs/>
          <w:color w:val="000000"/>
          <w:sz w:val="24"/>
          <w:szCs w:val="24"/>
        </w:rPr>
        <w:t>Proponowana ilość emisji:</w:t>
      </w:r>
    </w:p>
    <w:p w:rsidR="008707BE" w:rsidRPr="008707BE" w:rsidRDefault="008707BE" w:rsidP="008707BE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8707BE">
        <w:rPr>
          <w:rFonts w:ascii="Times New Roman" w:hAnsi="Times New Roman"/>
          <w:bCs/>
          <w:color w:val="000000"/>
          <w:sz w:val="24"/>
          <w:szCs w:val="24"/>
        </w:rPr>
        <w:t xml:space="preserve">w czasie najwyższej oglądalności tzw. </w:t>
      </w:r>
      <w:r w:rsidRPr="008707BE">
        <w:rPr>
          <w:rFonts w:ascii="Times New Roman" w:hAnsi="Times New Roman"/>
          <w:bCs/>
          <w:i/>
          <w:color w:val="000000"/>
          <w:sz w:val="24"/>
          <w:szCs w:val="24"/>
        </w:rPr>
        <w:t>prime time</w:t>
      </w:r>
      <w:r w:rsidRPr="008707BE">
        <w:rPr>
          <w:rFonts w:ascii="Times New Roman" w:hAnsi="Times New Roman"/>
          <w:bCs/>
          <w:color w:val="000000"/>
          <w:sz w:val="24"/>
          <w:szCs w:val="24"/>
        </w:rPr>
        <w:t xml:space="preserve"> - …………… emisji </w:t>
      </w:r>
    </w:p>
    <w:p w:rsidR="008707BE" w:rsidRPr="008707BE" w:rsidRDefault="008707BE" w:rsidP="008707BE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8707BE">
        <w:rPr>
          <w:rFonts w:ascii="Times New Roman" w:hAnsi="Times New Roman"/>
          <w:bCs/>
          <w:color w:val="000000"/>
          <w:sz w:val="24"/>
          <w:szCs w:val="24"/>
        </w:rPr>
        <w:t xml:space="preserve">pozostałe -  ………………………………………emisji </w:t>
      </w:r>
    </w:p>
    <w:p w:rsidR="008707BE" w:rsidRPr="008707BE" w:rsidRDefault="008707BE" w:rsidP="008707BE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bCs/>
          <w:color w:val="000000"/>
          <w:sz w:val="24"/>
          <w:szCs w:val="24"/>
        </w:rPr>
      </w:pPr>
      <w:r w:rsidRPr="008707BE">
        <w:rPr>
          <w:rFonts w:ascii="Times New Roman" w:hAnsi="Times New Roman"/>
          <w:bCs/>
          <w:color w:val="000000"/>
          <w:sz w:val="24"/>
          <w:szCs w:val="24"/>
        </w:rPr>
        <w:t>udział CPP : ……………………………………..</w:t>
      </w:r>
    </w:p>
    <w:p w:rsidR="00B538BB" w:rsidRPr="008707BE" w:rsidRDefault="00B538BB" w:rsidP="00B538BB">
      <w:pPr>
        <w:autoSpaceDE w:val="0"/>
        <w:autoSpaceDN w:val="0"/>
        <w:adjustRightInd w:val="0"/>
        <w:spacing w:after="0" w:line="240" w:lineRule="auto"/>
        <w:ind w:left="71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547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5"/>
        <w:gridCol w:w="843"/>
        <w:gridCol w:w="992"/>
        <w:gridCol w:w="1134"/>
        <w:gridCol w:w="992"/>
        <w:gridCol w:w="1559"/>
        <w:gridCol w:w="851"/>
        <w:gridCol w:w="752"/>
        <w:gridCol w:w="1276"/>
      </w:tblGrid>
      <w:tr w:rsidR="008707BE" w:rsidRPr="008707BE" w:rsidTr="008707BE">
        <w:trPr>
          <w:trHeight w:val="4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t>kanał TV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t>data emisji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Godzina i minuta  </w:t>
            </w: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emisji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 xml:space="preserve">Pozycja progra- </w:t>
            </w: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mowa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Usytuo- 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Kolejność spotu w bloku </w:t>
            </w: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reklamowym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GRP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t>Zasięg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netto emisji </w:t>
            </w:r>
            <w:r w:rsidRPr="008707BE"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>ostateczna</w:t>
            </w: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lastRenderedPageBreak/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707BE" w:rsidRPr="008707BE" w:rsidTr="008707BE">
        <w:trPr>
          <w:trHeight w:val="255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8707BE">
              <w:rPr>
                <w:rFonts w:ascii="Times New Roman" w:eastAsia="Times New Roman" w:hAnsi="Times New Roman"/>
                <w:b/>
                <w:lang w:eastAsia="pl-PL"/>
              </w:rPr>
              <w:t>Suma (GRP i kwota)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7BE" w:rsidRPr="008707BE" w:rsidRDefault="008707BE" w:rsidP="00870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B538BB" w:rsidRPr="008707BE" w:rsidRDefault="00B538BB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lang w:eastAsia="pl-PL"/>
        </w:rPr>
      </w:pPr>
    </w:p>
    <w:p w:rsidR="008707BE" w:rsidRPr="008707BE" w:rsidRDefault="008707BE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lang w:eastAsia="pl-PL"/>
        </w:rPr>
      </w:pPr>
      <w:r w:rsidRPr="008707BE">
        <w:rPr>
          <w:rFonts w:ascii="Times New Roman" w:eastAsia="Times New Roman" w:hAnsi="Times New Roman"/>
          <w:lang w:eastAsia="pl-PL"/>
        </w:rPr>
        <w:t>*Wykonawca zobowiązany jest do dołączenia do ofert powyższej tabeli, brak załączenia tabeli powoduje nie przyznanie punktów w kryterium jakość emisji</w:t>
      </w:r>
    </w:p>
    <w:p w:rsidR="00B538BB" w:rsidRPr="00B538BB" w:rsidRDefault="00B538BB" w:rsidP="00B538BB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ahoma" w:eastAsia="Times New Roman" w:hAnsi="Tahoma" w:cs="Tahoma"/>
          <w:lang w:eastAsia="pl-PL"/>
        </w:rPr>
      </w:pPr>
    </w:p>
    <w:p w:rsidR="00B538BB" w:rsidRPr="00B538BB" w:rsidRDefault="00B538BB" w:rsidP="00D65AD8">
      <w:pPr>
        <w:numPr>
          <w:ilvl w:val="1"/>
          <w:numId w:val="26"/>
        </w:numPr>
        <w:tabs>
          <w:tab w:val="num" w:pos="284"/>
        </w:tabs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8BB">
        <w:rPr>
          <w:rFonts w:ascii="Times New Roman" w:eastAsia="Times New Roman" w:hAnsi="Times New Roman"/>
          <w:sz w:val="24"/>
          <w:szCs w:val="24"/>
          <w:lang w:eastAsia="pl-PL"/>
        </w:rPr>
        <w:t>Oświadczam/-y, że:</w:t>
      </w:r>
    </w:p>
    <w:p w:rsidR="008104DE" w:rsidRDefault="008104DE" w:rsidP="00D65AD8">
      <w:pPr>
        <w:numPr>
          <w:ilvl w:val="1"/>
          <w:numId w:val="27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podana przez nas </w:t>
      </w:r>
      <w:r w:rsidR="008707BE">
        <w:rPr>
          <w:rFonts w:ascii="Times New Roman" w:hAnsi="Times New Roman"/>
          <w:sz w:val="24"/>
          <w:szCs w:val="24"/>
        </w:rPr>
        <w:t>cena</w:t>
      </w:r>
      <w:r>
        <w:rPr>
          <w:rFonts w:ascii="Times New Roman" w:hAnsi="Times New Roman"/>
          <w:sz w:val="24"/>
          <w:szCs w:val="24"/>
        </w:rPr>
        <w:t xml:space="preserve"> </w:t>
      </w:r>
      <w:r w:rsidR="008707BE">
        <w:rPr>
          <w:rFonts w:ascii="Times New Roman" w:hAnsi="Times New Roman"/>
          <w:sz w:val="24"/>
          <w:szCs w:val="24"/>
        </w:rPr>
        <w:t>będzie niezmienna</w:t>
      </w:r>
      <w:r>
        <w:rPr>
          <w:rFonts w:ascii="Times New Roman" w:hAnsi="Times New Roman"/>
          <w:sz w:val="24"/>
          <w:szCs w:val="24"/>
        </w:rPr>
        <w:t xml:space="preserve"> przez cały okres realizacji zamówienia oraz, że uwzględniają całkowity koszt związany z realizacją zamówienia.</w:t>
      </w:r>
    </w:p>
    <w:p w:rsidR="00B538BB" w:rsidRPr="00B538BB" w:rsidRDefault="00B538BB" w:rsidP="00D65AD8">
      <w:pPr>
        <w:numPr>
          <w:ilvl w:val="1"/>
          <w:numId w:val="27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przedmiot zamówienia wykonamy w terminach określonych w SIWZ;</w:t>
      </w:r>
    </w:p>
    <w:p w:rsidR="00B538BB" w:rsidRPr="00B538BB" w:rsidRDefault="00B538BB" w:rsidP="00D65AD8">
      <w:pPr>
        <w:numPr>
          <w:ilvl w:val="1"/>
          <w:numId w:val="27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 xml:space="preserve">zapoznaliśmy się z warunkami i wymaganiami podanymi przez Zamawiającego </w:t>
      </w:r>
      <w:r w:rsidRPr="00B538BB">
        <w:rPr>
          <w:rFonts w:ascii="Times New Roman" w:hAnsi="Times New Roman"/>
          <w:sz w:val="24"/>
          <w:szCs w:val="24"/>
        </w:rPr>
        <w:br/>
        <w:t>w SIWZ, w szczególności w OPISIE PRZEDMIOTU ZAMÓWIENIA, akceptujemy je i nie wnosimy do nich żadnych zastrzeżeń;</w:t>
      </w:r>
    </w:p>
    <w:p w:rsidR="00B538BB" w:rsidRPr="00B538BB" w:rsidRDefault="00B538BB" w:rsidP="00D65AD8">
      <w:pPr>
        <w:numPr>
          <w:ilvl w:val="1"/>
          <w:numId w:val="27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uzyskaliśmy wszelkie niezbędne informacje do przygotowania oferty i wykonania zamówienia;</w:t>
      </w:r>
    </w:p>
    <w:p w:rsidR="00B538BB" w:rsidRPr="00B538BB" w:rsidRDefault="00B538BB" w:rsidP="00D65AD8">
      <w:pPr>
        <w:numPr>
          <w:ilvl w:val="1"/>
          <w:numId w:val="27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akceptujemy istotne postanowienia umowy i wyrażamy zgodę na zawarcie umowy bez jakichkolwiek zastrzeżeń i wyłączeń sporządzonej na jego podstawie;</w:t>
      </w:r>
    </w:p>
    <w:p w:rsidR="00B538BB" w:rsidRPr="00B538BB" w:rsidRDefault="00B538BB" w:rsidP="00D65AD8">
      <w:pPr>
        <w:numPr>
          <w:ilvl w:val="1"/>
          <w:numId w:val="27"/>
        </w:numPr>
        <w:tabs>
          <w:tab w:val="num" w:pos="284"/>
          <w:tab w:val="num" w:pos="567"/>
          <w:tab w:val="num" w:pos="720"/>
        </w:tabs>
        <w:autoSpaceDN w:val="0"/>
        <w:spacing w:after="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uważamy się za związanych niniejszą ofertą</w:t>
      </w:r>
      <w:r w:rsidR="008104DE">
        <w:rPr>
          <w:rFonts w:ascii="Times New Roman" w:hAnsi="Times New Roman"/>
          <w:sz w:val="24"/>
          <w:szCs w:val="24"/>
        </w:rPr>
        <w:t xml:space="preserve"> przez 3</w:t>
      </w:r>
      <w:r w:rsidRPr="00B538BB">
        <w:rPr>
          <w:rFonts w:ascii="Times New Roman" w:hAnsi="Times New Roman"/>
          <w:sz w:val="24"/>
          <w:szCs w:val="24"/>
        </w:rPr>
        <w:t>0 dni od dnia upływu terminu składania ofert.</w:t>
      </w:r>
    </w:p>
    <w:p w:rsidR="00B538BB" w:rsidRPr="00B538BB" w:rsidRDefault="00B538BB" w:rsidP="00B538BB">
      <w:pPr>
        <w:spacing w:after="0" w:line="240" w:lineRule="auto"/>
        <w:ind w:left="720" w:firstLine="0"/>
        <w:rPr>
          <w:rFonts w:ascii="Times New Roman" w:hAnsi="Times New Roman"/>
          <w:sz w:val="24"/>
          <w:szCs w:val="24"/>
          <w:u w:color="000000"/>
        </w:rPr>
      </w:pPr>
    </w:p>
    <w:p w:rsidR="00B538BB" w:rsidRPr="00B538BB" w:rsidRDefault="00B538BB" w:rsidP="00B538BB">
      <w:pPr>
        <w:spacing w:after="0" w:line="240" w:lineRule="auto"/>
        <w:ind w:left="720" w:firstLine="0"/>
        <w:rPr>
          <w:rFonts w:ascii="Times New Roman" w:hAnsi="Times New Roman"/>
          <w:b/>
          <w:sz w:val="24"/>
          <w:szCs w:val="24"/>
          <w:u w:color="000000"/>
        </w:rPr>
      </w:pPr>
      <w:r w:rsidRPr="00B538BB">
        <w:rPr>
          <w:rFonts w:ascii="Times New Roman" w:hAnsi="Times New Roman"/>
          <w:sz w:val="24"/>
          <w:szCs w:val="24"/>
          <w:u w:color="000000"/>
        </w:rPr>
        <w:t>Część zamówienia, której wykonanie zamierzamy powierzyć podwykonawcy/om obejmuje (jeżeli dotyczy):</w:t>
      </w:r>
    </w:p>
    <w:p w:rsidR="00B538BB" w:rsidRPr="00B538BB" w:rsidRDefault="00B538BB" w:rsidP="00B538BB">
      <w:pPr>
        <w:autoSpaceDN w:val="0"/>
        <w:spacing w:after="0" w:line="240" w:lineRule="auto"/>
        <w:ind w:left="720" w:firstLine="0"/>
        <w:rPr>
          <w:rFonts w:ascii="Times New Roman" w:hAnsi="Times New Roman"/>
          <w:sz w:val="24"/>
          <w:szCs w:val="24"/>
          <w:u w:color="000000"/>
        </w:rPr>
      </w:pPr>
      <w:r w:rsidRPr="00B538BB">
        <w:rPr>
          <w:rFonts w:ascii="Times New Roman" w:hAnsi="Times New Roman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8BB" w:rsidRPr="00B538BB" w:rsidRDefault="00B538BB" w:rsidP="00B538BB">
      <w:pPr>
        <w:autoSpaceDN w:val="0"/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B538BB" w:rsidRPr="00B538BB" w:rsidRDefault="00B538BB" w:rsidP="00D65AD8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8BB">
        <w:rPr>
          <w:rFonts w:ascii="Times New Roman" w:eastAsia="Times New Roman" w:hAnsi="Times New Roman"/>
          <w:sz w:val="24"/>
          <w:szCs w:val="24"/>
          <w:lang w:eastAsia="pl-PL"/>
        </w:rPr>
        <w:t>Oferta została złożona na …………………….. stronach.</w:t>
      </w:r>
    </w:p>
    <w:p w:rsidR="00B538BB" w:rsidRPr="00B538BB" w:rsidRDefault="00B538BB" w:rsidP="00B538BB">
      <w:pPr>
        <w:spacing w:after="0" w:line="240" w:lineRule="auto"/>
        <w:ind w:left="1134" w:firstLine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8BB" w:rsidRPr="00B538BB" w:rsidRDefault="00B538BB" w:rsidP="00D65AD8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8BB">
        <w:rPr>
          <w:rFonts w:ascii="Times New Roman" w:eastAsia="Times New Roman" w:hAnsi="Times New Roman"/>
          <w:sz w:val="24"/>
          <w:szCs w:val="24"/>
          <w:lang w:eastAsia="pl-PL"/>
        </w:rPr>
        <w:t xml:space="preserve"> Do oferty dołączono stanowiące jej integralną część:</w:t>
      </w:r>
    </w:p>
    <w:p w:rsidR="00B538BB" w:rsidRPr="00B538BB" w:rsidRDefault="00B538BB" w:rsidP="00D65AD8">
      <w:pPr>
        <w:numPr>
          <w:ilvl w:val="0"/>
          <w:numId w:val="28"/>
        </w:numPr>
        <w:tabs>
          <w:tab w:val="num" w:pos="1701"/>
        </w:tabs>
        <w:autoSpaceDN w:val="0"/>
        <w:spacing w:after="0" w:line="240" w:lineRule="auto"/>
        <w:ind w:left="924" w:hanging="357"/>
        <w:rPr>
          <w:rFonts w:ascii="Times New Roman" w:hAnsi="Times New Roman"/>
          <w:bCs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……………………………………………………………….,</w:t>
      </w:r>
    </w:p>
    <w:p w:rsidR="00B538BB" w:rsidRPr="00B538BB" w:rsidRDefault="00B538BB" w:rsidP="00D65AD8">
      <w:pPr>
        <w:numPr>
          <w:ilvl w:val="0"/>
          <w:numId w:val="28"/>
        </w:numPr>
        <w:autoSpaceDN w:val="0"/>
        <w:spacing w:after="0" w:line="240" w:lineRule="auto"/>
        <w:ind w:left="924" w:hanging="357"/>
        <w:rPr>
          <w:rFonts w:ascii="Times New Roman" w:hAnsi="Times New Roman"/>
          <w:bCs/>
          <w:sz w:val="24"/>
          <w:szCs w:val="24"/>
        </w:rPr>
      </w:pPr>
      <w:r w:rsidRPr="00B538BB">
        <w:rPr>
          <w:rFonts w:ascii="Times New Roman" w:hAnsi="Times New Roman"/>
          <w:bCs/>
          <w:sz w:val="24"/>
          <w:szCs w:val="24"/>
        </w:rPr>
        <w:t>.………………………………………………………………,</w:t>
      </w:r>
    </w:p>
    <w:p w:rsidR="00B538BB" w:rsidRPr="00B538BB" w:rsidRDefault="00B538BB" w:rsidP="00D65AD8">
      <w:pPr>
        <w:numPr>
          <w:ilvl w:val="0"/>
          <w:numId w:val="28"/>
        </w:numPr>
        <w:autoSpaceDN w:val="0"/>
        <w:spacing w:after="0" w:line="240" w:lineRule="auto"/>
        <w:ind w:left="924" w:hanging="357"/>
        <w:rPr>
          <w:rFonts w:ascii="Times New Roman" w:hAnsi="Times New Roman"/>
          <w:bCs/>
          <w:sz w:val="24"/>
          <w:szCs w:val="24"/>
        </w:rPr>
      </w:pPr>
      <w:r w:rsidRPr="00B538BB">
        <w:rPr>
          <w:rFonts w:ascii="Times New Roman" w:hAnsi="Times New Roman"/>
          <w:bCs/>
          <w:sz w:val="24"/>
          <w:szCs w:val="24"/>
        </w:rPr>
        <w:t>……………………………………………………………….,</w:t>
      </w:r>
    </w:p>
    <w:p w:rsidR="00B538BB" w:rsidRPr="00B538BB" w:rsidRDefault="00B538BB" w:rsidP="00D65AD8">
      <w:pPr>
        <w:numPr>
          <w:ilvl w:val="0"/>
          <w:numId w:val="28"/>
        </w:numPr>
        <w:autoSpaceDN w:val="0"/>
        <w:spacing w:after="0" w:line="240" w:lineRule="auto"/>
        <w:ind w:left="924" w:hanging="357"/>
        <w:rPr>
          <w:rFonts w:ascii="Times New Roman" w:hAnsi="Times New Roman"/>
          <w:bCs/>
          <w:sz w:val="24"/>
          <w:szCs w:val="24"/>
        </w:rPr>
      </w:pPr>
      <w:r w:rsidRPr="00B538BB">
        <w:rPr>
          <w:rFonts w:ascii="Times New Roman" w:hAnsi="Times New Roman"/>
          <w:bCs/>
          <w:sz w:val="24"/>
          <w:szCs w:val="24"/>
        </w:rPr>
        <w:t>……………………………………………………………….,</w:t>
      </w:r>
    </w:p>
    <w:p w:rsidR="00B538BB" w:rsidRPr="00B538BB" w:rsidRDefault="00B538BB" w:rsidP="00B538BB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B538BB" w:rsidRPr="00B538BB" w:rsidRDefault="00B538BB" w:rsidP="00B538BB">
      <w:pPr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B538BB" w:rsidRPr="00B538BB" w:rsidRDefault="00B538BB" w:rsidP="00B538BB">
      <w:pPr>
        <w:spacing w:after="0" w:line="240" w:lineRule="auto"/>
        <w:ind w:left="1134"/>
        <w:jc w:val="right"/>
        <w:rPr>
          <w:rFonts w:ascii="Times New Roman" w:hAnsi="Times New Roman"/>
          <w:iCs/>
          <w:sz w:val="24"/>
          <w:szCs w:val="24"/>
        </w:rPr>
      </w:pPr>
      <w:r w:rsidRPr="00B538BB">
        <w:rPr>
          <w:rFonts w:ascii="Times New Roman" w:hAnsi="Times New Roman"/>
          <w:iCs/>
          <w:sz w:val="24"/>
          <w:szCs w:val="24"/>
        </w:rPr>
        <w:t>(data, imi</w:t>
      </w:r>
      <w:r w:rsidRPr="00B538BB">
        <w:rPr>
          <w:rFonts w:ascii="Times New Roman" w:eastAsia="TimesNewRoman" w:hAnsi="Times New Roman"/>
          <w:sz w:val="24"/>
          <w:szCs w:val="24"/>
        </w:rPr>
        <w:t xml:space="preserve">ę </w:t>
      </w:r>
      <w:r w:rsidRPr="00B538BB">
        <w:rPr>
          <w:rFonts w:ascii="Times New Roman" w:hAnsi="Times New Roman"/>
          <w:iCs/>
          <w:sz w:val="24"/>
          <w:szCs w:val="24"/>
        </w:rPr>
        <w:t xml:space="preserve">i nazwisko oraz podpis </w:t>
      </w:r>
    </w:p>
    <w:p w:rsidR="00B538BB" w:rsidRPr="00B538BB" w:rsidRDefault="00B538BB" w:rsidP="00B538BB">
      <w:pPr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</w:rPr>
      </w:pPr>
      <w:r w:rsidRPr="00B538BB">
        <w:rPr>
          <w:rFonts w:ascii="Times New Roman" w:hAnsi="Times New Roman"/>
          <w:iCs/>
          <w:sz w:val="24"/>
          <w:szCs w:val="24"/>
        </w:rPr>
        <w:t>upoważnionego przedstawiciela Wykonawcy)</w:t>
      </w:r>
    </w:p>
    <w:p w:rsidR="00B538BB" w:rsidRPr="00B538BB" w:rsidRDefault="00B538BB" w:rsidP="00B538BB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B538BB" w:rsidRDefault="00B538BB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7F5C" w:rsidRPr="000A6229" w:rsidRDefault="00B538BB" w:rsidP="00D04BA8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  <w:r w:rsidR="004F6CD5" w:rsidRPr="00DD75FA">
        <w:rPr>
          <w:rFonts w:ascii="Times New Roman" w:hAnsi="Times New Roman"/>
          <w:b/>
          <w:iCs/>
          <w:sz w:val="24"/>
          <w:szCs w:val="24"/>
        </w:rPr>
        <w:lastRenderedPageBreak/>
        <w:t xml:space="preserve">Załącznik nr </w:t>
      </w:r>
      <w:r w:rsidR="004F6CD5">
        <w:rPr>
          <w:rFonts w:ascii="Times New Roman" w:hAnsi="Times New Roman"/>
          <w:b/>
          <w:iCs/>
          <w:sz w:val="24"/>
          <w:szCs w:val="24"/>
        </w:rPr>
        <w:t>3</w:t>
      </w:r>
      <w:r w:rsidR="004F6CD5" w:rsidRPr="00DD75FA">
        <w:rPr>
          <w:rFonts w:ascii="Times New Roman" w:hAnsi="Times New Roman"/>
          <w:b/>
          <w:iCs/>
          <w:sz w:val="24"/>
          <w:szCs w:val="24"/>
        </w:rPr>
        <w:t xml:space="preserve"> do SIWZ</w:t>
      </w:r>
    </w:p>
    <w:p w:rsidR="00A87F5C" w:rsidRPr="000A6229" w:rsidRDefault="000711F3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0A6229">
        <w:rPr>
          <w:rFonts w:ascii="Times New Roman" w:eastAsia="Times New Roman" w:hAnsi="Times New Roman"/>
          <w:noProof/>
          <w:kern w:val="1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2700" t="7620" r="1397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66ED" id="Rectangle 14" o:spid="_x0000_s1026" style="position:absolute;margin-left:-3.85pt;margin-top:3.7pt;width:194.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" strokeweight=".25pt"/>
            </w:pict>
          </mc:Fallback>
        </mc:AlternateContent>
      </w:r>
    </w:p>
    <w:p w:rsidR="00A87F5C" w:rsidRPr="000A6229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0A6229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  <w:r w:rsidRPr="000A6229">
        <w:rPr>
          <w:rFonts w:ascii="Times New Roman" w:eastAsia="Times New Roman" w:hAnsi="Times New Roman"/>
          <w:kern w:val="16"/>
          <w:sz w:val="24"/>
          <w:szCs w:val="24"/>
          <w:lang w:eastAsia="pl-PL"/>
        </w:rPr>
        <w:tab/>
      </w:r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Times New Roman" w:eastAsia="Times New Roman" w:hAnsi="Times New Roman"/>
          <w:kern w:val="16"/>
          <w:sz w:val="24"/>
          <w:szCs w:val="24"/>
          <w:lang w:eastAsia="pl-PL"/>
        </w:rPr>
      </w:pPr>
    </w:p>
    <w:p w:rsidR="00A87F5C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  <w:bookmarkStart w:id="2" w:name="_Toc33843001"/>
      <w:bookmarkStart w:id="3" w:name="_Toc33952537"/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</w:pPr>
      <w:r w:rsidRPr="000A622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</w:pPr>
      <w:r w:rsidRPr="000A622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</w:pPr>
      <w:r w:rsidRPr="000A622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  <w:t>00-613 Warszawa</w:t>
      </w:r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</w:pPr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</w:pPr>
      <w:r w:rsidRPr="000A622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  <w:t>O Ś W I A D C Z E N I E</w:t>
      </w:r>
      <w:bookmarkEnd w:id="2"/>
      <w:bookmarkEnd w:id="3"/>
    </w:p>
    <w:p w:rsidR="00A87F5C" w:rsidRPr="000A6229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l-PL"/>
        </w:rPr>
      </w:pPr>
    </w:p>
    <w:p w:rsidR="00A87F5C" w:rsidRPr="000A6229" w:rsidRDefault="00A87F5C" w:rsidP="001167C0">
      <w:p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0A6229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 prowadzonego w trybie przetargu nieograniczonego na </w:t>
      </w:r>
      <w:bookmarkStart w:id="4" w:name="_Hlk505784679"/>
      <w:r w:rsidRPr="000A622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8707BE" w:rsidRPr="008707BE">
        <w:rPr>
          <w:rFonts w:ascii="Times New Roman" w:hAnsi="Times New Roman"/>
          <w:b/>
          <w:bCs/>
          <w:sz w:val="24"/>
          <w:szCs w:val="24"/>
        </w:rPr>
        <w:t>na zakup czasu antenowego w naziemnej telewizji ogólnopolskiej oraz emisja spotu promującego ogólnopolską akcje :Polska zobacz więcej – weekend za pół ceny” - w terminie 2 – 8 marca 2018 roku.</w:t>
      </w:r>
      <w:bookmarkEnd w:id="4"/>
      <w:r w:rsidRPr="000A62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znak sprawy: </w:t>
      </w:r>
      <w:r w:rsidR="008707BE">
        <w:rPr>
          <w:rFonts w:ascii="Times New Roman" w:hAnsi="Times New Roman"/>
          <w:b/>
          <w:sz w:val="24"/>
          <w:szCs w:val="24"/>
        </w:rPr>
        <w:t>05/2018/ŁK</w:t>
      </w:r>
      <w:r w:rsidRPr="000A6229">
        <w:rPr>
          <w:rFonts w:ascii="Times New Roman" w:hAnsi="Times New Roman"/>
          <w:sz w:val="24"/>
          <w:szCs w:val="24"/>
        </w:rPr>
        <w:t xml:space="preserve">, </w:t>
      </w:r>
      <w:r w:rsidRPr="000A6229">
        <w:rPr>
          <w:rFonts w:ascii="Times New Roman" w:hAnsi="Times New Roman"/>
          <w:color w:val="000000"/>
          <w:sz w:val="24"/>
          <w:szCs w:val="24"/>
        </w:rPr>
        <w:t>s</w:t>
      </w:r>
      <w:r w:rsidRPr="000A6229">
        <w:rPr>
          <w:rFonts w:ascii="Times New Roman" w:hAnsi="Times New Roman"/>
          <w:bCs/>
          <w:sz w:val="24"/>
          <w:szCs w:val="24"/>
        </w:rPr>
        <w:t>kładam w imieniu Wykonawcy następujące informacje:</w:t>
      </w:r>
    </w:p>
    <w:p w:rsidR="00A87F5C" w:rsidRPr="000A6229" w:rsidRDefault="00A87F5C" w:rsidP="00A87F5C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7F5C" w:rsidRPr="000A6229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A6229">
        <w:rPr>
          <w:rFonts w:ascii="Times New Roman" w:hAnsi="Times New Roman"/>
          <w:b/>
          <w:sz w:val="24"/>
          <w:szCs w:val="24"/>
        </w:rPr>
        <w:t>Część I: INFORMACJE DOTYCZĄCE WYKONAWCY</w:t>
      </w:r>
    </w:p>
    <w:p w:rsidR="00A87F5C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A6229">
        <w:rPr>
          <w:rFonts w:ascii="Times New Roman" w:hAnsi="Times New Roman"/>
          <w:b/>
          <w:sz w:val="24"/>
          <w:szCs w:val="24"/>
        </w:rPr>
        <w:t>A: Informacje na temat Wykonawcy</w:t>
      </w:r>
      <w:r w:rsidRPr="000A6229">
        <w:rPr>
          <w:rFonts w:ascii="Times New Roman" w:hAnsi="Times New Roman"/>
          <w:sz w:val="24"/>
          <w:szCs w:val="24"/>
        </w:rPr>
        <w:cr/>
      </w:r>
    </w:p>
    <w:p w:rsidR="00A87F5C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A87F5C" w:rsidRPr="000A6229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A87F5C" w:rsidRPr="000A6229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229">
              <w:rPr>
                <w:rFonts w:ascii="Times New Roman" w:hAnsi="Times New Roman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0A6229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[ ….]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5C" w:rsidRPr="000A6229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[……]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5C" w:rsidRPr="000A6229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Osoba lub osoby wyznaczone do kontaktów</w:t>
            </w:r>
            <w:r w:rsidRPr="000A6229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0A6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Telefon: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[……]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[……]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A87F5C" w:rsidRPr="000A6229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</w:rPr>
              <w:t>Czy Wykonawca jest</w:t>
            </w:r>
            <w:r w:rsidRPr="000A6229">
              <w:rPr>
                <w:rStyle w:val="Odwoanieprzypisudolnego"/>
                <w:rFonts w:ascii="Times New Roman" w:hAnsi="Times New Roman"/>
                <w:sz w:val="24"/>
                <w:szCs w:val="24"/>
                <w:lang w:eastAsia="en-GB"/>
              </w:rPr>
              <w:footnoteReference w:id="2"/>
            </w:r>
            <w:r w:rsidRPr="000A6229">
              <w:rPr>
                <w:rFonts w:ascii="Times New Roman" w:hAnsi="Times New Roman"/>
                <w:sz w:val="24"/>
                <w:szCs w:val="24"/>
                <w:lang w:eastAsia="en-GB"/>
              </w:rPr>
              <w:t>:</w:t>
            </w:r>
            <w:r w:rsidRPr="000A6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A6229">
              <w:rPr>
                <w:rFonts w:ascii="Times New Roman" w:hAnsi="Times New Roman"/>
                <w:sz w:val="24"/>
                <w:szCs w:val="24"/>
                <w:lang w:eastAsia="en-GB"/>
              </w:rPr>
              <w:t>- małym przedsiębiorstwem?</w:t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A6229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  <w:r w:rsidRPr="000A6229">
              <w:rPr>
                <w:rStyle w:val="Odwoanieprzypisudolnego"/>
                <w:rFonts w:ascii="Times New Roman" w:hAnsi="Times New Roman"/>
                <w:b/>
                <w:sz w:val="24"/>
                <w:szCs w:val="24"/>
                <w:lang w:eastAsia="en-GB"/>
              </w:rPr>
              <w:footnoteReference w:id="3"/>
            </w:r>
          </w:p>
          <w:p w:rsidR="00A87F5C" w:rsidRPr="000A6229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6229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A87F5C" w:rsidRPr="000A6229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22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0A6229" w:rsidRDefault="00A87F5C" w:rsidP="001E1A91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229">
              <w:rPr>
                <w:rFonts w:ascii="Times New Roman" w:hAnsi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95544C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 xml:space="preserve">Czy wykonawca bierze udział w postępowaniu </w:t>
            </w:r>
            <w:r w:rsidRPr="007C0553">
              <w:rPr>
                <w:rFonts w:ascii="Times New Roman" w:hAnsi="Times New Roman"/>
                <w:sz w:val="24"/>
                <w:szCs w:val="24"/>
              </w:rPr>
              <w:br/>
              <w:t>o udzielenie zamówienia wspólnie z innymi wykonawcami (konsorcjum)?</w:t>
            </w:r>
            <w:r w:rsidRPr="007C0553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[] Tak [] Nie</w:t>
            </w: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5C" w:rsidRPr="0095544C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Jeżeli tak:</w:t>
            </w:r>
          </w:p>
          <w:p w:rsidR="00A87F5C" w:rsidRPr="007C0553" w:rsidRDefault="00A87F5C" w:rsidP="001E1A91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a) Proszę wskazać rolę wykonawcy w grupie</w:t>
            </w:r>
          </w:p>
          <w:p w:rsidR="00A87F5C" w:rsidRPr="007C0553" w:rsidRDefault="00A87F5C" w:rsidP="001E1A91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(lider, odpowiedzialny za określone zadania itp.):</w:t>
            </w:r>
          </w:p>
          <w:p w:rsidR="00A87F5C" w:rsidRPr="007C0553" w:rsidRDefault="00A87F5C" w:rsidP="001E1A91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b) Proszę wskazać pozostałych wykonawców biorących wspólnie udział w postępowaniu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553">
              <w:rPr>
                <w:rFonts w:ascii="Times New Roman" w:hAnsi="Times New Roman"/>
                <w:sz w:val="24"/>
                <w:szCs w:val="24"/>
              </w:rPr>
              <w:t>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a): [……]</w:t>
            </w: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b): [……]</w:t>
            </w: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F5C" w:rsidRPr="0095544C" w:rsidRDefault="00A87F5C" w:rsidP="00A87F5C">
      <w:pPr>
        <w:spacing w:after="0" w:line="240" w:lineRule="auto"/>
        <w:ind w:right="69"/>
        <w:rPr>
          <w:szCs w:val="24"/>
        </w:rPr>
      </w:pPr>
    </w:p>
    <w:p w:rsidR="00A87F5C" w:rsidRPr="007C0553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C0553">
        <w:rPr>
          <w:rFonts w:ascii="Times New Roman" w:hAnsi="Times New Roman"/>
          <w:b/>
          <w:sz w:val="24"/>
          <w:szCs w:val="24"/>
        </w:rPr>
        <w:t>B: Informacje na temat przedstawicieli Wykonawcy</w:t>
      </w:r>
      <w:r w:rsidRPr="007C0553">
        <w:rPr>
          <w:rStyle w:val="Odwoanieprzypisudolnego"/>
          <w:rFonts w:ascii="Times New Roman" w:hAnsi="Times New Roman"/>
          <w:b/>
          <w:sz w:val="24"/>
          <w:szCs w:val="24"/>
        </w:rPr>
        <w:footnoteReference w:id="5"/>
      </w:r>
      <w:r w:rsidRPr="007C0553">
        <w:rPr>
          <w:rFonts w:ascii="Times New Roman" w:hAnsi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Odpowiedź: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[……], [……]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[……]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F5C" w:rsidRPr="0095544C" w:rsidRDefault="00A87F5C" w:rsidP="00A87F5C">
      <w:pPr>
        <w:spacing w:after="0" w:line="240" w:lineRule="auto"/>
        <w:ind w:right="69"/>
        <w:rPr>
          <w:szCs w:val="24"/>
        </w:rPr>
      </w:pPr>
    </w:p>
    <w:p w:rsidR="00A87F5C" w:rsidRPr="007C0553" w:rsidRDefault="00A87F5C" w:rsidP="00A87F5C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553">
        <w:rPr>
          <w:rFonts w:ascii="Times New Roman" w:hAnsi="Times New Roman"/>
          <w:b/>
          <w:sz w:val="24"/>
          <w:szCs w:val="24"/>
        </w:rPr>
        <w:t>C: Informacje na temat polegania na zasobach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5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553">
              <w:rPr>
                <w:rFonts w:ascii="Times New Roman" w:hAnsi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[] Tak [] Nie</w:t>
            </w:r>
          </w:p>
        </w:tc>
      </w:tr>
      <w:tr w:rsidR="00A87F5C" w:rsidRPr="007C0553" w:rsidTr="001E1A91">
        <w:trPr>
          <w:trHeight w:val="53"/>
        </w:trPr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Jeżeli tak,</w:t>
            </w:r>
            <w:r w:rsidRPr="007C0553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7C0553">
              <w:rPr>
                <w:rFonts w:ascii="Times New Roman" w:hAnsi="Times New Roman"/>
                <w:sz w:val="24"/>
                <w:szCs w:val="24"/>
              </w:rPr>
              <w:t xml:space="preserve"> proszę podać:</w:t>
            </w:r>
          </w:p>
          <w:p w:rsidR="00A87F5C" w:rsidRPr="007C0553" w:rsidRDefault="00A87F5C" w:rsidP="00D65AD8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 xml:space="preserve">Nazwę podmiotu na zasobach których wykonawca polega </w:t>
            </w:r>
          </w:p>
          <w:p w:rsidR="00A87F5C" w:rsidRPr="007C0553" w:rsidRDefault="00A87F5C" w:rsidP="00D65AD8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warunki, które wykonawca wykazuje polegając na zasobach innego podmiotu.</w:t>
            </w:r>
          </w:p>
          <w:p w:rsidR="00A87F5C" w:rsidRPr="007C0553" w:rsidRDefault="00A87F5C" w:rsidP="00D65AD8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Adres pocztowy:</w:t>
            </w: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7F5C" w:rsidRPr="007C0553" w:rsidRDefault="00A87F5C" w:rsidP="00D65AD8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 ….]</w:t>
            </w: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7F5C" w:rsidRPr="007C0553" w:rsidRDefault="00A87F5C" w:rsidP="00D65AD8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 ….]</w:t>
            </w: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87F5C" w:rsidRPr="007C0553" w:rsidRDefault="00A87F5C" w:rsidP="00D65AD8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 ….]</w:t>
            </w:r>
          </w:p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5C" w:rsidRPr="007C0553" w:rsidTr="001E1A91">
        <w:tc>
          <w:tcPr>
            <w:tcW w:w="9212" w:type="dxa"/>
            <w:gridSpan w:val="2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0553">
              <w:rPr>
                <w:rFonts w:ascii="Times New Roman" w:hAnsi="Times New Roman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:rsidR="00A87F5C" w:rsidRDefault="00A87F5C" w:rsidP="00A87F5C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8104DE" w:rsidRPr="007C0553" w:rsidRDefault="008104DE" w:rsidP="00A87F5C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A87F5C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C0553">
        <w:rPr>
          <w:rFonts w:ascii="Times New Roman" w:hAnsi="Times New Roman"/>
          <w:b/>
          <w:sz w:val="24"/>
          <w:szCs w:val="24"/>
        </w:rPr>
        <w:t>D: Informacje dotyczące podwykonawców, na których zasobach wykonawca nie polega</w:t>
      </w:r>
    </w:p>
    <w:p w:rsidR="00A87F5C" w:rsidRPr="007C0553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553">
              <w:rPr>
                <w:rFonts w:ascii="Times New Roman" w:hAnsi="Times New Roman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0553">
              <w:rPr>
                <w:rFonts w:ascii="Times New Roman" w:hAnsi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[] Tak [] Nie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 xml:space="preserve">[…] </w:t>
            </w:r>
          </w:p>
        </w:tc>
      </w:tr>
      <w:tr w:rsidR="00A87F5C" w:rsidRPr="007C0553" w:rsidTr="001E1A91"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A87F5C" w:rsidRPr="007C0553" w:rsidRDefault="00A87F5C" w:rsidP="001E1A9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C0553">
              <w:rPr>
                <w:rFonts w:ascii="Times New Roman" w:hAnsi="Times New Roman"/>
                <w:sz w:val="24"/>
                <w:szCs w:val="24"/>
              </w:rPr>
              <w:t>[……………]</w:t>
            </w:r>
          </w:p>
        </w:tc>
      </w:tr>
    </w:tbl>
    <w:p w:rsidR="00A87F5C" w:rsidRPr="007C0553" w:rsidRDefault="00A87F5C" w:rsidP="00A87F5C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A87F5C" w:rsidRPr="007C0553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C0553">
        <w:rPr>
          <w:rFonts w:ascii="Times New Roman" w:hAnsi="Times New Roman"/>
          <w:b/>
          <w:sz w:val="24"/>
          <w:szCs w:val="24"/>
        </w:rPr>
        <w:t>Część II: PODSTAWY WYKLUCZENIA</w:t>
      </w:r>
    </w:p>
    <w:p w:rsidR="00A87F5C" w:rsidRDefault="00A87F5C" w:rsidP="00A87F5C">
      <w:pPr>
        <w:pStyle w:val="Akapitzlist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C0553">
        <w:rPr>
          <w:rFonts w:ascii="Times New Roman" w:hAnsi="Times New Roman"/>
          <w:b/>
          <w:sz w:val="24"/>
          <w:szCs w:val="24"/>
        </w:rPr>
        <w:t>A: Informacja  o braku istnienia okoliczności wskazanych w art. 24 ust. 1 uPzp</w:t>
      </w:r>
    </w:p>
    <w:p w:rsidR="00A87F5C" w:rsidRPr="007C0553" w:rsidRDefault="00A87F5C" w:rsidP="00A87F5C">
      <w:pPr>
        <w:pStyle w:val="Akapitzlis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87F5C" w:rsidRPr="007C0553" w:rsidRDefault="00A87F5C" w:rsidP="00D65AD8">
      <w:pPr>
        <w:pStyle w:val="Akapitzlist"/>
        <w:numPr>
          <w:ilvl w:val="0"/>
          <w:numId w:val="23"/>
        </w:numPr>
        <w:spacing w:after="120" w:line="240" w:lineRule="auto"/>
        <w:ind w:hanging="499"/>
        <w:contextualSpacing w:val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 xml:space="preserve">Oświadczam, że nie występują </w:t>
      </w:r>
      <w:r w:rsidRPr="007C0553">
        <w:rPr>
          <w:rFonts w:ascii="Times New Roman" w:hAnsi="Times New Roman"/>
          <w:b/>
          <w:sz w:val="24"/>
          <w:szCs w:val="24"/>
        </w:rPr>
        <w:t>wobec mnie</w:t>
      </w:r>
      <w:r w:rsidRPr="007C0553">
        <w:rPr>
          <w:rFonts w:ascii="Times New Roman" w:hAnsi="Times New Roman"/>
          <w:sz w:val="24"/>
          <w:szCs w:val="24"/>
        </w:rPr>
        <w:t xml:space="preserve"> okoliczności wskazane </w:t>
      </w:r>
      <w:r w:rsidRPr="007C0553">
        <w:rPr>
          <w:rFonts w:ascii="Times New Roman" w:hAnsi="Times New Roman"/>
          <w:sz w:val="24"/>
          <w:szCs w:val="24"/>
        </w:rPr>
        <w:br/>
        <w:t>w art. 24 ust. 1 pkt 13-22 uPzp, które skutkowałyby wykluczeniem z postępowania.</w:t>
      </w:r>
      <w:r w:rsidRPr="007C0553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Pr="007C0553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</w:p>
    <w:p w:rsidR="00A87F5C" w:rsidRPr="007C0553" w:rsidRDefault="00A87F5C" w:rsidP="00D65AD8">
      <w:pPr>
        <w:pStyle w:val="Akapitzlist"/>
        <w:numPr>
          <w:ilvl w:val="0"/>
          <w:numId w:val="23"/>
        </w:numPr>
        <w:spacing w:after="120" w:line="240" w:lineRule="auto"/>
        <w:ind w:hanging="499"/>
        <w:contextualSpacing w:val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>Oświadczam, że wobec wskazanego/-ych w Części I sekcji C niniejszego oświadczenia podmiotu/-ów:</w:t>
      </w:r>
    </w:p>
    <w:p w:rsidR="00A87F5C" w:rsidRPr="007C0553" w:rsidRDefault="00A87F5C" w:rsidP="00A87F5C">
      <w:pPr>
        <w:pStyle w:val="Akapitzlist"/>
        <w:spacing w:after="120"/>
        <w:ind w:hanging="11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 xml:space="preserve">……………………………………………………………..., </w:t>
      </w:r>
    </w:p>
    <w:p w:rsidR="00A87F5C" w:rsidRPr="007C0553" w:rsidRDefault="00A87F5C" w:rsidP="00A87F5C">
      <w:pPr>
        <w:pStyle w:val="Akapitzlist"/>
        <w:spacing w:after="120"/>
        <w:ind w:hanging="11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>………………………………………………………………,</w:t>
      </w:r>
    </w:p>
    <w:p w:rsidR="00A87F5C" w:rsidRDefault="00A87F5C" w:rsidP="00A87F5C">
      <w:pPr>
        <w:pStyle w:val="Akapitzlis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 xml:space="preserve">na którego/-ych zasoby powołuję się w celu wykazania spełnienia warunków udziału </w:t>
      </w:r>
      <w:r>
        <w:rPr>
          <w:rFonts w:ascii="Times New Roman" w:hAnsi="Times New Roman"/>
          <w:sz w:val="24"/>
          <w:szCs w:val="24"/>
        </w:rPr>
        <w:br/>
      </w:r>
      <w:r w:rsidRPr="007C0553">
        <w:rPr>
          <w:rFonts w:ascii="Times New Roman" w:hAnsi="Times New Roman"/>
          <w:sz w:val="24"/>
          <w:szCs w:val="24"/>
        </w:rPr>
        <w:t>w niniejszym postępowaniu, nie występują okoliczności wskazane w art. 24 ust. 1 pkt 13-22 uPzp.</w:t>
      </w:r>
      <w:r w:rsidRPr="007C0553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</w:p>
    <w:p w:rsidR="00A87F5C" w:rsidRPr="007C0553" w:rsidRDefault="00A87F5C" w:rsidP="00A87F5C">
      <w:pPr>
        <w:pStyle w:val="Akapitzlis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87F5C" w:rsidRPr="007C0553" w:rsidRDefault="00A87F5C" w:rsidP="00A87F5C">
      <w:pPr>
        <w:spacing w:after="0" w:line="240" w:lineRule="auto"/>
        <w:ind w:left="426" w:hanging="568"/>
        <w:rPr>
          <w:rFonts w:ascii="Times New Roman" w:hAnsi="Times New Roman"/>
          <w:b/>
          <w:sz w:val="24"/>
          <w:szCs w:val="24"/>
        </w:rPr>
      </w:pPr>
      <w:r w:rsidRPr="007C0553">
        <w:rPr>
          <w:rFonts w:ascii="Times New Roman" w:hAnsi="Times New Roman"/>
          <w:b/>
          <w:sz w:val="24"/>
          <w:szCs w:val="24"/>
        </w:rPr>
        <w:t>B: Informacja o istnieniu okoliczności wskazanych w art. 24 ust. 1 uPzp.</w:t>
      </w:r>
      <w:r w:rsidRPr="007C0553">
        <w:rPr>
          <w:rStyle w:val="Odwoanieprzypisudolnego"/>
          <w:rFonts w:ascii="Times New Roman" w:hAnsi="Times New Roman"/>
          <w:b/>
          <w:sz w:val="24"/>
          <w:szCs w:val="24"/>
        </w:rPr>
        <w:footnoteReference w:id="9"/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>Oświadczam, że zachodzą wobec mnie/ lub następującego innego podmiotu:</w:t>
      </w:r>
      <w:r w:rsidRPr="007C0553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 xml:space="preserve">……………………………………………….…………., </w:t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>…………………………………………………………..,</w:t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 xml:space="preserve">podstawy wykluczenia z postępowania na podstawie art. 24 ust. </w:t>
      </w:r>
      <w:r w:rsidR="008104DE">
        <w:rPr>
          <w:rFonts w:ascii="Times New Roman" w:hAnsi="Times New Roman"/>
          <w:sz w:val="24"/>
          <w:szCs w:val="24"/>
        </w:rPr>
        <w:t>….</w:t>
      </w:r>
      <w:r w:rsidRPr="007C0553">
        <w:rPr>
          <w:rFonts w:ascii="Times New Roman" w:hAnsi="Times New Roman"/>
          <w:sz w:val="24"/>
          <w:szCs w:val="24"/>
        </w:rPr>
        <w:t>.</w:t>
      </w:r>
      <w:r w:rsidRPr="007C0553"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 w:rsidRPr="007C0553">
        <w:rPr>
          <w:rFonts w:ascii="Times New Roman" w:hAnsi="Times New Roman"/>
          <w:sz w:val="24"/>
          <w:szCs w:val="24"/>
        </w:rPr>
        <w:t xml:space="preserve"> uPzp</w:t>
      </w:r>
      <w:r w:rsidRPr="007C0553">
        <w:rPr>
          <w:rFonts w:ascii="Times New Roman" w:hAnsi="Times New Roman"/>
          <w:i/>
          <w:sz w:val="24"/>
          <w:szCs w:val="24"/>
        </w:rPr>
        <w:t>.</w:t>
      </w:r>
    </w:p>
    <w:p w:rsidR="00A87F5C" w:rsidRPr="007C0553" w:rsidRDefault="00A87F5C" w:rsidP="00A87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>Jednocześnie oświadczam, że na podstawie art. 24 ust. 8 uPzp podjąłem następujące środki naprawcze, które w moim przekonaniu pozwalają mi na udział w postępowaniu: …………………………………………………………………………………………………</w:t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A87F5C" w:rsidRDefault="00A87F5C" w:rsidP="00A87F5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104DE" w:rsidRDefault="008104DE" w:rsidP="00A87F5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8104DE" w:rsidRPr="007C0553" w:rsidRDefault="008104DE" w:rsidP="00A87F5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A87F5C" w:rsidRPr="007C0553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C0553">
        <w:rPr>
          <w:rFonts w:ascii="Times New Roman" w:hAnsi="Times New Roman"/>
          <w:b/>
          <w:sz w:val="24"/>
          <w:szCs w:val="24"/>
        </w:rPr>
        <w:lastRenderedPageBreak/>
        <w:t>Część III: WARUNKI UDZIAŁU W POSTĘPOWANIU</w:t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/>
          <w:color w:val="000000"/>
          <w:sz w:val="24"/>
          <w:szCs w:val="24"/>
        </w:rPr>
        <w:t>rozdziale V</w:t>
      </w:r>
      <w:r w:rsidRPr="007C0553">
        <w:rPr>
          <w:rFonts w:ascii="Times New Roman" w:hAnsi="Times New Roman"/>
          <w:sz w:val="24"/>
          <w:szCs w:val="24"/>
        </w:rPr>
        <w:t xml:space="preserve"> SIWZ.</w:t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A87F5C" w:rsidRPr="007C0553" w:rsidRDefault="00A87F5C" w:rsidP="00A87F5C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C0553">
        <w:rPr>
          <w:rFonts w:ascii="Times New Roman" w:hAnsi="Times New Roman"/>
          <w:b/>
          <w:sz w:val="24"/>
          <w:szCs w:val="24"/>
        </w:rPr>
        <w:t>Część IV: OŚWIADCZENIA KOŃCOWE</w:t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C0553">
        <w:rPr>
          <w:rFonts w:ascii="Times New Roman" w:hAnsi="Times New Roman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poważnego wprowadzenia w błąd. </w:t>
      </w:r>
    </w:p>
    <w:p w:rsidR="00A87F5C" w:rsidRPr="007C0553" w:rsidRDefault="00A87F5C" w:rsidP="00A87F5C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C0553">
        <w:rPr>
          <w:rFonts w:ascii="Times New Roman" w:hAnsi="Times New Roman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:rsidR="00A87F5C" w:rsidRPr="007C0553" w:rsidRDefault="00A87F5C" w:rsidP="00A87F5C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7C0553">
        <w:rPr>
          <w:rFonts w:ascii="Times New Roman" w:hAnsi="Times New Roman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</w:t>
      </w:r>
      <w:r w:rsidRPr="007C0553">
        <w:rPr>
          <w:rFonts w:ascii="Times New Roman" w:hAnsi="Times New Roman"/>
          <w:i/>
          <w:sz w:val="24"/>
          <w:szCs w:val="24"/>
        </w:rPr>
        <w:br/>
        <w:t xml:space="preserve">w dowolnym państwie członkowskim, lub </w:t>
      </w:r>
    </w:p>
    <w:p w:rsidR="00A87F5C" w:rsidRPr="007C0553" w:rsidRDefault="00A87F5C" w:rsidP="00A87F5C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7C0553">
        <w:rPr>
          <w:rFonts w:ascii="Times New Roman" w:hAnsi="Times New Roman"/>
          <w:i/>
          <w:sz w:val="24"/>
          <w:szCs w:val="24"/>
        </w:rPr>
        <w:t xml:space="preserve">b) instytucja zamawiająca lub podmiot zamawiający już posiada odpowiednią dokumentację. </w:t>
      </w:r>
    </w:p>
    <w:p w:rsidR="00A87F5C" w:rsidRPr="007C0553" w:rsidRDefault="00A87F5C" w:rsidP="00A87F5C">
      <w:p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A87F5C" w:rsidRPr="007C0553" w:rsidRDefault="00A87F5C" w:rsidP="00A87F5C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7F5C" w:rsidRPr="007C0553" w:rsidRDefault="00A87F5C" w:rsidP="00A87F5C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7F5C" w:rsidRPr="007C0553" w:rsidRDefault="00A87F5C" w:rsidP="00A87F5C">
      <w:p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0553">
        <w:rPr>
          <w:rFonts w:ascii="Times New Roman" w:hAnsi="Times New Roman"/>
          <w:sz w:val="24"/>
          <w:szCs w:val="24"/>
        </w:rPr>
        <w:t xml:space="preserve">.…………………, dnia…………..                          ……………………..…………………………. </w:t>
      </w:r>
    </w:p>
    <w:p w:rsidR="00A87F5C" w:rsidRPr="007C0553" w:rsidRDefault="00A87F5C" w:rsidP="00A87F5C">
      <w:pPr>
        <w:spacing w:after="0" w:line="240" w:lineRule="auto"/>
        <w:ind w:left="3969" w:hanging="3402"/>
        <w:jc w:val="left"/>
        <w:rPr>
          <w:rFonts w:ascii="Times New Roman" w:hAnsi="Times New Roman"/>
          <w:i/>
          <w:sz w:val="24"/>
          <w:szCs w:val="24"/>
        </w:rPr>
      </w:pPr>
      <w:r w:rsidRPr="007C0553">
        <w:rPr>
          <w:rFonts w:ascii="Times New Roman" w:hAnsi="Times New Roman"/>
          <w:i/>
          <w:sz w:val="24"/>
          <w:szCs w:val="24"/>
        </w:rPr>
        <w:t xml:space="preserve">         (miejscowość, data)</w:t>
      </w:r>
      <w:r w:rsidRPr="007C05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C0553">
        <w:rPr>
          <w:rFonts w:ascii="Times New Roman" w:hAnsi="Times New Roman"/>
          <w:i/>
          <w:sz w:val="24"/>
          <w:szCs w:val="24"/>
        </w:rPr>
        <w:t>(podpis wykonawcy lub upoważnionego przedstawiciela wykonawcy)</w:t>
      </w:r>
    </w:p>
    <w:p w:rsidR="00C02F26" w:rsidRPr="00C237EB" w:rsidRDefault="00C02F26" w:rsidP="000C1111">
      <w:pPr>
        <w:ind w:left="284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C02F26" w:rsidRDefault="00C02F26" w:rsidP="000C1111">
      <w:pPr>
        <w:ind w:left="284" w:firstLine="0"/>
        <w:jc w:val="right"/>
        <w:rPr>
          <w:rFonts w:ascii="Times New Roman" w:hAnsi="Times New Roman"/>
          <w:b/>
          <w:szCs w:val="24"/>
        </w:rPr>
      </w:pPr>
    </w:p>
    <w:p w:rsidR="00C02F26" w:rsidRDefault="00C02F26" w:rsidP="000C1111">
      <w:pPr>
        <w:ind w:left="284" w:firstLine="0"/>
        <w:jc w:val="right"/>
        <w:rPr>
          <w:rFonts w:ascii="Times New Roman" w:hAnsi="Times New Roman"/>
          <w:b/>
          <w:szCs w:val="24"/>
        </w:rPr>
      </w:pPr>
    </w:p>
    <w:p w:rsidR="008707BE" w:rsidRPr="008707BE" w:rsidRDefault="000711F3" w:rsidP="000711F3">
      <w:pPr>
        <w:autoSpaceDE w:val="0"/>
        <w:autoSpaceDN w:val="0"/>
        <w:adjustRightInd w:val="0"/>
        <w:spacing w:after="0" w:line="240" w:lineRule="auto"/>
        <w:ind w:left="0" w:firstLine="0"/>
        <w:rPr>
          <w:rFonts w:cs="Calibri"/>
          <w:sz w:val="24"/>
          <w:szCs w:val="24"/>
        </w:rPr>
      </w:pPr>
      <w:r w:rsidRPr="008707BE">
        <w:rPr>
          <w:rFonts w:cs="Calibri"/>
          <w:sz w:val="24"/>
          <w:szCs w:val="24"/>
        </w:rPr>
        <w:t xml:space="preserve"> </w:t>
      </w:r>
    </w:p>
    <w:p w:rsidR="00A933C0" w:rsidRPr="006B0909" w:rsidRDefault="00A933C0" w:rsidP="00A933C0">
      <w:p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B0909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031324" w:rsidRDefault="00031324" w:rsidP="007846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</w:t>
      </w:r>
      <w:r w:rsidR="0011590A">
        <w:rPr>
          <w:rFonts w:ascii="Times New Roman" w:hAnsi="Times New Roman"/>
          <w:b/>
          <w:sz w:val="24"/>
          <w:szCs w:val="24"/>
        </w:rPr>
        <w:t>ącznik nr 5</w:t>
      </w:r>
      <w:r w:rsidRPr="00BE31F0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A0177C" w:rsidRPr="00BE31F0" w:rsidRDefault="00A0177C" w:rsidP="00A01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77C" w:rsidRPr="00BE31F0" w:rsidRDefault="00A0177C" w:rsidP="00A0177C">
      <w:pPr>
        <w:pStyle w:val="Tekstpodstawowywcity3"/>
        <w:spacing w:after="0"/>
        <w:rPr>
          <w:rFonts w:ascii="Times New Roman" w:hAnsi="Times New Roman"/>
          <w:b/>
          <w:sz w:val="24"/>
          <w:szCs w:val="24"/>
        </w:rPr>
      </w:pPr>
      <w:r w:rsidRPr="00BE31F0">
        <w:rPr>
          <w:rFonts w:ascii="Times New Roman" w:hAnsi="Times New Roman"/>
          <w:b/>
          <w:sz w:val="24"/>
          <w:szCs w:val="24"/>
        </w:rPr>
        <w:t xml:space="preserve">Wykonawca </w:t>
      </w:r>
      <w:r w:rsidRPr="00BE31F0">
        <w:rPr>
          <w:rStyle w:val="FontStyle15"/>
          <w:rFonts w:ascii="Times New Roman" w:hAnsi="Times New Roman"/>
          <w:sz w:val="24"/>
          <w:szCs w:val="24"/>
        </w:rPr>
        <w:t>(pieczęć)</w:t>
      </w:r>
      <w:r w:rsidRPr="00BE31F0">
        <w:rPr>
          <w:rFonts w:ascii="Times New Roman" w:hAnsi="Times New Roman"/>
          <w:b/>
          <w:sz w:val="24"/>
          <w:szCs w:val="24"/>
        </w:rPr>
        <w:t>:</w:t>
      </w:r>
    </w:p>
    <w:p w:rsidR="00A0177C" w:rsidRPr="00BE31F0" w:rsidRDefault="000711F3" w:rsidP="00A01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1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468880" cy="1103630"/>
                <wp:effectExtent l="13970" t="11430" r="12700" b="88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BC43" id="Rectangle 10" o:spid="_x0000_s1026" style="position:absolute;margin-left:-9pt;margin-top:.95pt;width:194.4pt;height:8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xnIgIAAD4EAAAOAAAAZHJzL2Uyb0RvYy54bWysU1Fv0zAQfkfiP1h+p0narit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" strokeweight=".25pt"/>
            </w:pict>
          </mc:Fallback>
        </mc:AlternateContent>
      </w:r>
    </w:p>
    <w:p w:rsidR="00A0177C" w:rsidRPr="00BE31F0" w:rsidRDefault="00A0177C" w:rsidP="00091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1F0">
        <w:rPr>
          <w:rFonts w:ascii="Times New Roman" w:hAnsi="Times New Roman"/>
          <w:sz w:val="24"/>
          <w:szCs w:val="24"/>
        </w:rPr>
        <w:tab/>
      </w:r>
    </w:p>
    <w:p w:rsidR="00A0177C" w:rsidRPr="00BE31F0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Times New Roman" w:hAnsi="Times New Roman"/>
          <w:b/>
          <w:sz w:val="24"/>
          <w:szCs w:val="24"/>
        </w:rPr>
      </w:pPr>
      <w:r w:rsidRPr="00BE31F0">
        <w:rPr>
          <w:rFonts w:ascii="Times New Roman" w:hAnsi="Times New Roman"/>
          <w:b/>
          <w:sz w:val="24"/>
          <w:szCs w:val="24"/>
        </w:rPr>
        <w:t>Zamawiający:</w:t>
      </w:r>
    </w:p>
    <w:p w:rsidR="00A0177C" w:rsidRPr="001768FF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Times New Roman" w:hAnsi="Times New Roman"/>
          <w:sz w:val="24"/>
          <w:szCs w:val="24"/>
        </w:rPr>
      </w:pPr>
      <w:r w:rsidRPr="001768FF">
        <w:rPr>
          <w:rFonts w:ascii="Times New Roman" w:hAnsi="Times New Roman"/>
          <w:sz w:val="24"/>
          <w:szCs w:val="24"/>
        </w:rPr>
        <w:t>Polska Organizacja Turystyczna</w:t>
      </w:r>
    </w:p>
    <w:p w:rsidR="00A0177C" w:rsidRPr="00BE31F0" w:rsidRDefault="00A0177C" w:rsidP="000916D0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Times New Roman" w:hAnsi="Times New Roman"/>
          <w:b/>
          <w:bCs/>
          <w:sz w:val="24"/>
          <w:szCs w:val="24"/>
        </w:rPr>
      </w:pPr>
      <w:r w:rsidRPr="001768FF">
        <w:rPr>
          <w:rFonts w:ascii="Times New Roman" w:hAnsi="Times New Roman"/>
          <w:bCs/>
          <w:sz w:val="24"/>
          <w:szCs w:val="24"/>
        </w:rPr>
        <w:t>ul. Chałubińskiego 8</w:t>
      </w:r>
    </w:p>
    <w:p w:rsidR="00A0177C" w:rsidRPr="00DD7EAD" w:rsidRDefault="00A0177C" w:rsidP="000916D0">
      <w:pPr>
        <w:pStyle w:val="Tekstpodstawowy"/>
        <w:spacing w:after="0"/>
        <w:ind w:left="5103" w:firstLine="0"/>
        <w:rPr>
          <w:bCs/>
        </w:rPr>
      </w:pPr>
      <w:r w:rsidRPr="00BE31F0">
        <w:rPr>
          <w:bCs/>
        </w:rPr>
        <w:t>00 – 613 Warszawa</w:t>
      </w:r>
      <w:r w:rsidRPr="00BE31F0">
        <w:t xml:space="preserve"> </w:t>
      </w:r>
    </w:p>
    <w:p w:rsidR="00A0177C" w:rsidRPr="00BE31F0" w:rsidRDefault="00A0177C" w:rsidP="00091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1324" w:rsidRPr="00031324" w:rsidRDefault="00031324" w:rsidP="000916D0">
      <w:pPr>
        <w:keepNext/>
        <w:spacing w:after="0" w:line="240" w:lineRule="auto"/>
        <w:ind w:left="1418" w:hanging="1560"/>
        <w:outlineLvl w:val="0"/>
        <w:rPr>
          <w:rFonts w:ascii="Times New Roman" w:hAnsi="Times New Roman"/>
          <w:b/>
          <w:u w:val="single"/>
        </w:rPr>
      </w:pPr>
      <w:r w:rsidRPr="00031324">
        <w:rPr>
          <w:rFonts w:ascii="Times New Roman" w:hAnsi="Times New Roman"/>
          <w:b/>
          <w:u w:val="single"/>
        </w:rPr>
        <w:t>Oświadczenie o przynależności lub braku przynależności do tej samej grupy kapitałowej</w:t>
      </w:r>
    </w:p>
    <w:p w:rsidR="00031324" w:rsidRPr="00B3227C" w:rsidRDefault="00031324" w:rsidP="000916D0">
      <w:pPr>
        <w:spacing w:after="0" w:line="240" w:lineRule="auto"/>
        <w:rPr>
          <w:rFonts w:ascii="Times New Roman" w:hAnsi="Times New Roman"/>
        </w:rPr>
      </w:pPr>
    </w:p>
    <w:p w:rsidR="00031324" w:rsidRPr="00EA034A" w:rsidRDefault="00031324" w:rsidP="00730A5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sz w:val="24"/>
          <w:szCs w:val="24"/>
        </w:rPr>
        <w:t xml:space="preserve">Zgodnie z dyspozycją zawartą </w:t>
      </w:r>
      <w:r w:rsidRPr="00EA034A">
        <w:rPr>
          <w:rFonts w:ascii="Times New Roman" w:hAnsi="Times New Roman"/>
          <w:sz w:val="24"/>
          <w:szCs w:val="24"/>
          <w:u w:val="single"/>
        </w:rPr>
        <w:t xml:space="preserve">w </w:t>
      </w:r>
      <w:r w:rsidRPr="00EA034A">
        <w:rPr>
          <w:rFonts w:ascii="Times New Roman" w:hAnsi="Times New Roman"/>
          <w:b/>
          <w:sz w:val="24"/>
          <w:szCs w:val="24"/>
          <w:u w:val="single"/>
        </w:rPr>
        <w:t>art. 24 ust. 11 ustawy</w:t>
      </w:r>
      <w:r w:rsidRPr="00EA034A">
        <w:rPr>
          <w:rFonts w:ascii="Times New Roman" w:hAnsi="Times New Roman"/>
          <w:sz w:val="24"/>
          <w:szCs w:val="24"/>
        </w:rPr>
        <w:t xml:space="preserve"> z dnia 29 stycznia 2004 r. Prawo Zamówień Publicznych (Dz.U. z 2015 r. poz. 2164 t.j. ze zm.) oraz w związku ze złożoną ofertą w postępowaniu o udzielenie zamówienia publicznego prowadzonym w trybie przetargu nieograniczonego </w:t>
      </w:r>
      <w:r w:rsidR="008707BE" w:rsidRPr="000A6229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8707BE" w:rsidRPr="008707BE">
        <w:rPr>
          <w:rFonts w:ascii="Times New Roman" w:hAnsi="Times New Roman"/>
          <w:b/>
          <w:bCs/>
          <w:sz w:val="24"/>
          <w:szCs w:val="24"/>
        </w:rPr>
        <w:t>na zakup czasu antenowego w naziemnej telewizji ogólnopolskiej oraz emisja spotu promującego ogólnopolską akcje :Polska zobacz więcej – weekend za pół ceny” - w terminie 2 – 8 marca 2018 roku.</w:t>
      </w:r>
      <w:r w:rsidR="008707BE">
        <w:rPr>
          <w:rFonts w:ascii="Times New Roman" w:hAnsi="Times New Roman"/>
          <w:b/>
          <w:bCs/>
          <w:sz w:val="24"/>
          <w:szCs w:val="24"/>
        </w:rPr>
        <w:t xml:space="preserve"> Postępowanie </w:t>
      </w:r>
      <w:r w:rsidR="008707BE">
        <w:rPr>
          <w:rFonts w:ascii="Times New Roman" w:hAnsi="Times New Roman"/>
          <w:b/>
          <w:sz w:val="24"/>
          <w:szCs w:val="24"/>
        </w:rPr>
        <w:t>05/2018/ŁK</w:t>
      </w:r>
      <w:r w:rsidR="003D5FD1" w:rsidRPr="00EA034A">
        <w:rPr>
          <w:rFonts w:ascii="Times New Roman" w:hAnsi="Times New Roman"/>
          <w:sz w:val="24"/>
          <w:szCs w:val="24"/>
        </w:rPr>
        <w:t xml:space="preserve"> </w:t>
      </w:r>
      <w:r w:rsidRPr="00EA034A">
        <w:rPr>
          <w:rFonts w:ascii="Times New Roman" w:hAnsi="Times New Roman"/>
          <w:sz w:val="24"/>
          <w:szCs w:val="24"/>
        </w:rPr>
        <w:t>w imieniu:</w:t>
      </w:r>
    </w:p>
    <w:p w:rsidR="00031324" w:rsidRPr="00EA034A" w:rsidRDefault="00031324" w:rsidP="00784623">
      <w:pPr>
        <w:autoSpaceDE w:val="0"/>
        <w:autoSpaceDN w:val="0"/>
        <w:adjustRightInd w:val="0"/>
        <w:spacing w:after="0" w:line="240" w:lineRule="auto"/>
        <w:ind w:hanging="1917"/>
        <w:jc w:val="center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</w:t>
      </w:r>
    </w:p>
    <w:p w:rsidR="00031324" w:rsidRPr="00EA034A" w:rsidRDefault="00031324" w:rsidP="00091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A034A">
        <w:rPr>
          <w:rFonts w:ascii="Times New Roman" w:hAnsi="Times New Roman"/>
          <w:i/>
          <w:iCs/>
          <w:sz w:val="24"/>
          <w:szCs w:val="24"/>
        </w:rPr>
        <w:t>(pełna nazwa Wykonawcy)</w:t>
      </w:r>
    </w:p>
    <w:p w:rsidR="00031324" w:rsidRPr="00EA034A" w:rsidRDefault="00031324" w:rsidP="000916D0">
      <w:pPr>
        <w:autoSpaceDE w:val="0"/>
        <w:autoSpaceDN w:val="0"/>
        <w:adjustRightInd w:val="0"/>
        <w:spacing w:after="0" w:line="240" w:lineRule="auto"/>
        <w:ind w:hanging="1917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sz w:val="24"/>
          <w:szCs w:val="24"/>
        </w:rPr>
        <w:t xml:space="preserve">Informuję, że na dzień składania wniosków o dopuszczenie do udziału w postępowaniu: </w:t>
      </w:r>
    </w:p>
    <w:p w:rsidR="00031324" w:rsidRPr="00EA034A" w:rsidRDefault="00031324" w:rsidP="00D65AD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b/>
          <w:sz w:val="24"/>
          <w:szCs w:val="24"/>
        </w:rPr>
        <w:t>nie należę do grupy kapitałowej</w:t>
      </w:r>
      <w:r w:rsidRPr="00EA034A">
        <w:rPr>
          <w:rFonts w:ascii="Times New Roman" w:hAnsi="Times New Roman"/>
          <w:sz w:val="24"/>
          <w:szCs w:val="24"/>
        </w:rPr>
        <w:t xml:space="preserve">, o której mowa w art. 24 ust. 23 ustawy Prawo zamówień publicznych, w rozumieniu ustawy z dnia 16 lutego 2007 r. </w:t>
      </w:r>
      <w:r w:rsidRPr="00EA034A">
        <w:rPr>
          <w:rFonts w:ascii="Times New Roman" w:hAnsi="Times New Roman"/>
          <w:b/>
          <w:bCs/>
          <w:sz w:val="24"/>
          <w:szCs w:val="24"/>
        </w:rPr>
        <w:t>o ochronie konkurencji i konsumentów (Dz. U. z 2015 r. poz. 184, 1618 i 1634)</w:t>
      </w:r>
      <w:r w:rsidRPr="00EA034A">
        <w:rPr>
          <w:rFonts w:ascii="Times New Roman" w:hAnsi="Times New Roman"/>
          <w:sz w:val="24"/>
          <w:szCs w:val="24"/>
        </w:rPr>
        <w:t>.*</w:t>
      </w:r>
    </w:p>
    <w:p w:rsidR="00031324" w:rsidRPr="00EA034A" w:rsidRDefault="00031324" w:rsidP="00D65AD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b/>
          <w:sz w:val="24"/>
          <w:szCs w:val="24"/>
        </w:rPr>
        <w:t>należę do grupy kapitałowej</w:t>
      </w:r>
      <w:r w:rsidRPr="00EA034A">
        <w:rPr>
          <w:rFonts w:ascii="Times New Roman" w:hAnsi="Times New Roman"/>
          <w:sz w:val="24"/>
          <w:szCs w:val="24"/>
        </w:rPr>
        <w:t xml:space="preserve">, o której mowa w art. 24 ust. 23 ustawy Prawo zamówień publicznych, w rozumieniu ustawy z dnia 16 lutego 2007 r. </w:t>
      </w:r>
      <w:r w:rsidRPr="00EA034A">
        <w:rPr>
          <w:rFonts w:ascii="Times New Roman" w:hAnsi="Times New Roman"/>
          <w:b/>
          <w:bCs/>
          <w:sz w:val="24"/>
          <w:szCs w:val="24"/>
        </w:rPr>
        <w:t>o ochronie konkurencji i konsumentów (Dz. U. z 2015 r. poz. 184, 1618 i 1634)</w:t>
      </w:r>
      <w:r w:rsidRPr="00EA034A">
        <w:rPr>
          <w:rFonts w:ascii="Times New Roman" w:hAnsi="Times New Roman"/>
          <w:sz w:val="24"/>
          <w:szCs w:val="24"/>
        </w:rPr>
        <w:t xml:space="preserve"> oraz:</w:t>
      </w:r>
    </w:p>
    <w:p w:rsidR="00031324" w:rsidRPr="00EA034A" w:rsidRDefault="00031324" w:rsidP="00D65AD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sz w:val="24"/>
          <w:szCs w:val="24"/>
        </w:rPr>
        <w:t xml:space="preserve">Wykonawcy należący do </w:t>
      </w:r>
      <w:r w:rsidRPr="00EA034A">
        <w:rPr>
          <w:rFonts w:ascii="Times New Roman" w:hAnsi="Times New Roman"/>
          <w:b/>
          <w:bCs/>
          <w:sz w:val="24"/>
          <w:szCs w:val="24"/>
        </w:rPr>
        <w:t>tej samej grupy kapitałowej złożyli odrębne oferty.*</w:t>
      </w:r>
    </w:p>
    <w:p w:rsidR="00031324" w:rsidRPr="00EA034A" w:rsidRDefault="00031324" w:rsidP="00D65AD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sz w:val="24"/>
          <w:szCs w:val="24"/>
        </w:rPr>
        <w:t xml:space="preserve">Wykonawcy należący do </w:t>
      </w:r>
      <w:r w:rsidRPr="00EA034A">
        <w:rPr>
          <w:rFonts w:ascii="Times New Roman" w:hAnsi="Times New Roman"/>
          <w:b/>
          <w:bCs/>
          <w:sz w:val="24"/>
          <w:szCs w:val="24"/>
        </w:rPr>
        <w:t>tej samej grupy kapitałowej nie złożyli odrębnych ofert.*</w:t>
      </w:r>
    </w:p>
    <w:p w:rsidR="00031324" w:rsidRPr="00EA034A" w:rsidRDefault="00031324" w:rsidP="000916D0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031324" w:rsidRPr="00EA034A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EA034A">
        <w:rPr>
          <w:rFonts w:ascii="Times New Roman" w:hAnsi="Times New Roman"/>
          <w:b/>
          <w:sz w:val="24"/>
          <w:szCs w:val="24"/>
        </w:rPr>
        <w:t>W związku z tym iż należę do grupy kapitałowej</w:t>
      </w:r>
      <w:r w:rsidRPr="00EA034A">
        <w:rPr>
          <w:rFonts w:ascii="Times New Roman" w:hAnsi="Times New Roman"/>
          <w:sz w:val="24"/>
          <w:szCs w:val="24"/>
        </w:rPr>
        <w:t xml:space="preserve">, a </w:t>
      </w:r>
      <w:r w:rsidRPr="00EA034A">
        <w:rPr>
          <w:rFonts w:ascii="Times New Roman" w:hAnsi="Times New Roman"/>
          <w:bCs/>
          <w:sz w:val="24"/>
          <w:szCs w:val="24"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EA034A">
        <w:rPr>
          <w:rFonts w:ascii="Times New Roman" w:hAnsi="Times New Roman"/>
          <w:b/>
          <w:bCs/>
          <w:sz w:val="24"/>
          <w:szCs w:val="24"/>
        </w:rPr>
        <w:t>wykazuję poniżej, że istniejące między nami powiązania nie prowadzą do zakłócenia konkurencji w postępowaniu o udzielenie zamówienia:*</w:t>
      </w:r>
    </w:p>
    <w:p w:rsidR="00031324" w:rsidRPr="00EA034A" w:rsidRDefault="00031324" w:rsidP="00EA034A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bCs/>
          <w:sz w:val="24"/>
          <w:szCs w:val="24"/>
        </w:rPr>
      </w:pPr>
      <w:r w:rsidRPr="00EA034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031324" w:rsidRPr="00EA034A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sz w:val="24"/>
          <w:szCs w:val="24"/>
        </w:rPr>
        <w:t>W przypadku Wykonawców wspólnie ubiegających się o udzielenie zamówienia niniejszą informację składa każdy z Wykonawców.</w:t>
      </w:r>
    </w:p>
    <w:p w:rsidR="00031324" w:rsidRPr="00EA034A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31324" w:rsidRPr="00EA034A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b/>
          <w:sz w:val="24"/>
          <w:szCs w:val="24"/>
        </w:rPr>
        <w:t>Prawdziwość powyższych danych potwierdzam własnoręcznym podpisem świadom odpowiedzialności karnej z art. 297 k.k.</w:t>
      </w:r>
    </w:p>
    <w:p w:rsidR="00031324" w:rsidRPr="00EA034A" w:rsidRDefault="00031324" w:rsidP="00091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324" w:rsidRPr="00EA034A" w:rsidRDefault="00031324" w:rsidP="000916D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EA034A">
        <w:rPr>
          <w:rFonts w:ascii="Times New Roman" w:hAnsi="Times New Roman"/>
          <w:sz w:val="24"/>
          <w:szCs w:val="24"/>
        </w:rPr>
        <w:tab/>
      </w:r>
      <w:r w:rsidRPr="00EA034A">
        <w:rPr>
          <w:rFonts w:ascii="Times New Roman" w:hAnsi="Times New Roman"/>
          <w:sz w:val="24"/>
          <w:szCs w:val="24"/>
        </w:rPr>
        <w:tab/>
      </w:r>
      <w:r w:rsidRPr="00EA034A">
        <w:rPr>
          <w:rFonts w:ascii="Times New Roman" w:hAnsi="Times New Roman"/>
          <w:sz w:val="24"/>
          <w:szCs w:val="24"/>
        </w:rPr>
        <w:tab/>
      </w:r>
      <w:r w:rsidRPr="00EA034A">
        <w:rPr>
          <w:rFonts w:ascii="Times New Roman" w:hAnsi="Times New Roman"/>
          <w:sz w:val="24"/>
          <w:szCs w:val="24"/>
        </w:rPr>
        <w:tab/>
        <w:t>………………………..</w:t>
      </w:r>
    </w:p>
    <w:p w:rsidR="00031324" w:rsidRPr="00EA034A" w:rsidRDefault="00031324" w:rsidP="000916D0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EA034A">
        <w:rPr>
          <w:rFonts w:ascii="Times New Roman" w:hAnsi="Times New Roman"/>
          <w:sz w:val="24"/>
          <w:szCs w:val="24"/>
        </w:rPr>
        <w:t xml:space="preserve">* niepotrzebne skreślić. Jeżeli Wykonawca nie dokona skreślenia Zamawiający uzna, </w:t>
      </w:r>
      <w:r w:rsidR="00784623" w:rsidRPr="00EA034A">
        <w:rPr>
          <w:rFonts w:ascii="Times New Roman" w:hAnsi="Times New Roman"/>
          <w:sz w:val="24"/>
          <w:szCs w:val="24"/>
        </w:rPr>
        <w:br/>
      </w:r>
      <w:r w:rsidRPr="00EA034A">
        <w:rPr>
          <w:rFonts w:ascii="Times New Roman" w:hAnsi="Times New Roman"/>
          <w:sz w:val="24"/>
          <w:szCs w:val="24"/>
        </w:rPr>
        <w:t>iż Wykonawca nie należy do grupy kapitałowej.</w:t>
      </w:r>
    </w:p>
    <w:p w:rsidR="000916D0" w:rsidRPr="00EA034A" w:rsidRDefault="000916D0" w:rsidP="000916D0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F36E62" w:rsidRDefault="00031324" w:rsidP="000916D0">
      <w:pPr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 w:rsidRPr="00EA034A">
        <w:rPr>
          <w:rFonts w:ascii="Times New Roman" w:hAnsi="Times New Roman"/>
          <w:b/>
          <w:bCs/>
          <w:sz w:val="24"/>
          <w:szCs w:val="24"/>
        </w:rPr>
        <w:lastRenderedPageBreak/>
        <w:t xml:space="preserve">UWAGA: Przedmiotowy dokument wykonawca zobowiązany jest złożyć </w:t>
      </w:r>
      <w:r w:rsidRPr="00EA034A">
        <w:rPr>
          <w:rFonts w:ascii="Times New Roman" w:hAnsi="Times New Roman"/>
          <w:b/>
          <w:bCs/>
          <w:sz w:val="24"/>
          <w:szCs w:val="24"/>
          <w:u w:val="single"/>
        </w:rPr>
        <w:t>w terminie 3 dni od dnia zamieszczenia na stronie internetowej informacji, o której mowa w art. 86 ust. 5 ustawy</w:t>
      </w:r>
      <w:r w:rsidRPr="00EA034A">
        <w:rPr>
          <w:rFonts w:ascii="Times New Roman" w:hAnsi="Times New Roman"/>
          <w:b/>
          <w:bCs/>
          <w:sz w:val="24"/>
          <w:szCs w:val="24"/>
        </w:rPr>
        <w:t>.</w:t>
      </w:r>
    </w:p>
    <w:p w:rsidR="00F36E62" w:rsidRPr="00F36E62" w:rsidRDefault="00F36E62" w:rsidP="008707BE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0"/>
        </w:rPr>
      </w:pPr>
    </w:p>
    <w:p w:rsidR="00CB57DC" w:rsidRPr="00EA034A" w:rsidRDefault="00CB57DC" w:rsidP="000916D0">
      <w:pPr>
        <w:spacing w:after="0" w:line="240" w:lineRule="auto"/>
        <w:ind w:left="142"/>
        <w:rPr>
          <w:sz w:val="24"/>
          <w:szCs w:val="24"/>
        </w:rPr>
      </w:pPr>
    </w:p>
    <w:sectPr w:rsidR="00CB57DC" w:rsidRPr="00EA034A" w:rsidSect="003D5FD1">
      <w:footerReference w:type="default" r:id="rId9"/>
      <w:footerReference w:type="first" r:id="rId10"/>
      <w:pgSz w:w="11906" w:h="16838"/>
      <w:pgMar w:top="1417" w:right="1417" w:bottom="1417" w:left="1417" w:header="1928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70" w:rsidRDefault="00792B70" w:rsidP="00BB1B5C">
      <w:pPr>
        <w:spacing w:after="0" w:line="240" w:lineRule="auto"/>
      </w:pPr>
      <w:r>
        <w:separator/>
      </w:r>
    </w:p>
  </w:endnote>
  <w:endnote w:type="continuationSeparator" w:id="0">
    <w:p w:rsidR="00792B70" w:rsidRDefault="00792B70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BE" w:rsidRPr="00943ED5" w:rsidRDefault="008707BE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 w:rsidR="000711F3">
      <w:rPr>
        <w:rFonts w:ascii="Times New Roman" w:hAnsi="Times New Roman"/>
        <w:noProof/>
      </w:rPr>
      <w:t>9</w:t>
    </w:r>
    <w:r w:rsidRPr="00943ED5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BE" w:rsidRPr="00F04E27" w:rsidRDefault="008707BE" w:rsidP="00321E11">
    <w:pPr>
      <w:pStyle w:val="Stopka"/>
      <w:spacing w:line="360" w:lineRule="auto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70" w:rsidRDefault="00792B70" w:rsidP="00BB1B5C">
      <w:pPr>
        <w:spacing w:after="0" w:line="240" w:lineRule="auto"/>
      </w:pPr>
      <w:r>
        <w:separator/>
      </w:r>
    </w:p>
  </w:footnote>
  <w:footnote w:type="continuationSeparator" w:id="0">
    <w:p w:rsidR="00792B70" w:rsidRDefault="00792B70" w:rsidP="00BB1B5C">
      <w:pPr>
        <w:spacing w:after="0" w:line="240" w:lineRule="auto"/>
      </w:pPr>
      <w:r>
        <w:continuationSeparator/>
      </w:r>
    </w:p>
  </w:footnote>
  <w:footnote w:id="1">
    <w:p w:rsidR="008707BE" w:rsidRPr="007C0553" w:rsidRDefault="008707BE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Informacje dotyczące osób wyznaczonych do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>kontaktów należy powtórzyć tyle razy, ile jest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>to konieczne.</w:t>
      </w:r>
    </w:p>
  </w:footnote>
  <w:footnote w:id="2">
    <w:p w:rsidR="008707BE" w:rsidRPr="007C0553" w:rsidRDefault="008707BE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Odwoanieprzypisudolnego"/>
          <w:rFonts w:ascii="Times New Roman" w:eastAsia="Lucida Sans Unicode" w:hAnsi="Times New Roman"/>
        </w:rPr>
        <w:footnoteRef/>
      </w:r>
      <w:r w:rsidRPr="007C0553">
        <w:rPr>
          <w:rFonts w:ascii="Times New Roman" w:hAnsi="Times New Roman"/>
        </w:rPr>
        <w:t xml:space="preserve"> Por. 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zalecenie Komisji z dnia 6 maja 2003 r. dotyczące definicji mikroprzedsiębiorstw oraz małych i średnich przedsiębiorstw (Dz.U. L 124 z 20.5.2003, s. 36). Te informacje są wymagane wył</w:t>
      </w:r>
      <w:r>
        <w:rPr>
          <w:rStyle w:val="DeltaViewInsertion"/>
          <w:rFonts w:ascii="Times New Roman" w:eastAsia="Lucida Sans Unicode" w:hAnsi="Times New Roman"/>
          <w:b w:val="0"/>
          <w:i w:val="0"/>
        </w:rPr>
        <w:t>ącznie do celów statystycznych.</w:t>
      </w:r>
    </w:p>
    <w:p w:rsidR="008707BE" w:rsidRPr="007C0553" w:rsidRDefault="008707BE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Mikroprzedsiębiorstwo: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przedsiębiorstwo, które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zatrudnia mniej niż 10 osób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i którego roczny obrót lub roczna suma bilansowa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nie przekracza 2 milionów EUR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.</w:t>
      </w:r>
    </w:p>
    <w:p w:rsidR="008707BE" w:rsidRPr="007C0553" w:rsidRDefault="008707BE" w:rsidP="00A87F5C">
      <w:pPr>
        <w:pStyle w:val="Tekstprzypisudolnego"/>
        <w:ind w:left="0" w:firstLine="0"/>
        <w:rPr>
          <w:rStyle w:val="DeltaViewInsertion"/>
          <w:rFonts w:ascii="Times New Roman" w:eastAsia="Lucida Sans Unicode" w:hAnsi="Times New Roman"/>
          <w:b w:val="0"/>
          <w:i w:val="0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Małe przedsiębiorstwo: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przedsiębiorstwo, które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zatrudnia mniej niż 50 osób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 xml:space="preserve"> i którego roczny obrót lub roczna suma bilansowa </w:t>
      </w:r>
      <w:r w:rsidRPr="007C0553">
        <w:rPr>
          <w:rStyle w:val="DeltaViewInsertion"/>
          <w:rFonts w:ascii="Times New Roman" w:eastAsia="Lucida Sans Unicode" w:hAnsi="Times New Roman"/>
          <w:i w:val="0"/>
        </w:rPr>
        <w:t>nie przekracza 10 milionów EUR</w:t>
      </w:r>
      <w:r w:rsidRPr="007C0553">
        <w:rPr>
          <w:rStyle w:val="DeltaViewInsertion"/>
          <w:rFonts w:ascii="Times New Roman" w:eastAsia="Lucida Sans Unicode" w:hAnsi="Times New Roman"/>
          <w:b w:val="0"/>
          <w:i w:val="0"/>
        </w:rPr>
        <w:t>.</w:t>
      </w:r>
    </w:p>
    <w:p w:rsidR="008707BE" w:rsidRPr="007C0553" w:rsidRDefault="008707BE" w:rsidP="00A87F5C">
      <w:pPr>
        <w:pStyle w:val="Tekstprzypisudolnego"/>
        <w:ind w:left="0" w:firstLine="0"/>
        <w:rPr>
          <w:rFonts w:ascii="Times New Roman" w:hAnsi="Times New Roman"/>
        </w:rPr>
      </w:pPr>
      <w:r w:rsidRPr="007C0553">
        <w:rPr>
          <w:rStyle w:val="DeltaViewInsertion"/>
          <w:rFonts w:ascii="Times New Roman" w:eastAsia="Lucida Sans Unicode" w:hAnsi="Times New Roman"/>
          <w:i w:val="0"/>
        </w:rPr>
        <w:t>Średnie przedsiębiorstwa: przedsiębiorstwa, które nie są mikroprzedsiębiorstwami ani małymi przedsiębiorstwami</w:t>
      </w:r>
      <w:r w:rsidRPr="007C0553">
        <w:rPr>
          <w:rFonts w:ascii="Times New Roman" w:hAnsi="Times New Roman"/>
        </w:rPr>
        <w:t xml:space="preserve"> i które </w:t>
      </w:r>
      <w:r w:rsidRPr="007C0553">
        <w:rPr>
          <w:rFonts w:ascii="Times New Roman" w:hAnsi="Times New Roman"/>
          <w:b/>
        </w:rPr>
        <w:t>zatrudniają mniej niż 250 osób</w:t>
      </w:r>
      <w:r w:rsidRPr="007C0553">
        <w:rPr>
          <w:rFonts w:ascii="Times New Roman" w:hAnsi="Times New Roman"/>
        </w:rPr>
        <w:t xml:space="preserve"> i których </w:t>
      </w:r>
      <w:r w:rsidRPr="007C0553">
        <w:rPr>
          <w:rFonts w:ascii="Times New Roman" w:hAnsi="Times New Roman"/>
          <w:b/>
        </w:rPr>
        <w:t xml:space="preserve">roczny obrót nie przekracza </w:t>
      </w:r>
      <w:r>
        <w:rPr>
          <w:rFonts w:ascii="Times New Roman" w:hAnsi="Times New Roman"/>
          <w:b/>
        </w:rPr>
        <w:br/>
      </w:r>
      <w:r w:rsidRPr="007C0553">
        <w:rPr>
          <w:rFonts w:ascii="Times New Roman" w:hAnsi="Times New Roman"/>
          <w:b/>
        </w:rPr>
        <w:t>50 milionów EUR</w:t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b/>
          <w:i/>
        </w:rPr>
        <w:t>lub</w:t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b/>
        </w:rPr>
        <w:t>roczna suma bilansowa nie przekracza 43 milionów EUR</w:t>
      </w:r>
    </w:p>
  </w:footnote>
  <w:footnote w:id="3">
    <w:p w:rsidR="008707BE" w:rsidRPr="00D86225" w:rsidRDefault="008707BE" w:rsidP="00A87F5C">
      <w:pPr>
        <w:pStyle w:val="Tekstprzypisudolnego"/>
        <w:ind w:left="0" w:firstLine="0"/>
        <w:rPr>
          <w:sz w:val="18"/>
          <w:szCs w:val="18"/>
          <w:lang w:val="pl-PL"/>
        </w:rPr>
      </w:pPr>
      <w:r w:rsidRPr="007C0553">
        <w:rPr>
          <w:rStyle w:val="Odwoanieprzypisudolnego"/>
          <w:rFonts w:ascii="Times New Roman" w:eastAsia="Lucida Sans Unicode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Zaznaczyć właściwe.</w:t>
      </w:r>
    </w:p>
  </w:footnote>
  <w:footnote w:id="4">
    <w:p w:rsidR="008707BE" w:rsidRPr="007C0553" w:rsidRDefault="008707BE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Jeżeli zaznaczono TAK, </w:t>
      </w:r>
      <w:r w:rsidRPr="007C0553">
        <w:rPr>
          <w:rFonts w:ascii="Times New Roman" w:hAnsi="Times New Roman"/>
        </w:rPr>
        <w:t>każdy z wykonawców wspólnie ubiegających</w:t>
      </w:r>
      <w:r w:rsidRPr="007C0553">
        <w:rPr>
          <w:rFonts w:ascii="Times New Roman" w:hAnsi="Times New Roman"/>
          <w:lang w:val="pl-PL"/>
        </w:rPr>
        <w:t xml:space="preserve"> </w:t>
      </w:r>
      <w:r w:rsidRPr="007C0553">
        <w:rPr>
          <w:rFonts w:ascii="Times New Roman" w:hAnsi="Times New Roman"/>
        </w:rPr>
        <w:t xml:space="preserve">się o zamówienie </w:t>
      </w:r>
      <w:r w:rsidRPr="007C0553">
        <w:rPr>
          <w:rFonts w:ascii="Times New Roman" w:hAnsi="Times New Roman"/>
          <w:lang w:val="pl-PL"/>
        </w:rPr>
        <w:t>składa oświadczenie odrębnie.</w:t>
      </w:r>
    </w:p>
  </w:footnote>
  <w:footnote w:id="5">
    <w:p w:rsidR="008707BE" w:rsidRPr="007C0553" w:rsidRDefault="008707BE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Należy podać dane osób upoważnionych do reprezentowania wykonawcy na potrzeby danego postępowaniu na podstawie pełnomocnictwa. Jeżeli brak jest pełnomocnika, osoby widniejące w stosownych rejestrach (np. KRS) upoważnione do reprezentowania wykonawcy w niniejszym postępowaniu.</w:t>
      </w:r>
    </w:p>
  </w:footnote>
  <w:footnote w:id="6">
    <w:p w:rsidR="008707BE" w:rsidRPr="005F7AFE" w:rsidRDefault="008707BE" w:rsidP="00A87F5C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Podać stosowne informacje tyle razy ile jest potrzeba, w zależności od ilości wskazywanych innych podmiotów.</w:t>
      </w:r>
    </w:p>
  </w:footnote>
  <w:footnote w:id="7">
    <w:p w:rsidR="008707BE" w:rsidRPr="007C0553" w:rsidRDefault="008707BE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zachodzą w stosunku do niego podstawy wykluczenia i składa stosowne oświadczenie w tym zakresie w dalszej części. </w:t>
      </w:r>
    </w:p>
  </w:footnote>
  <w:footnote w:id="8">
    <w:p w:rsidR="008707BE" w:rsidRPr="007C0553" w:rsidRDefault="008707BE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 xml:space="preserve">Wykonawca może wykreślić ten punkt, jeśli samodzielnie wykazuje spełnienie warunków udziału </w:t>
      </w:r>
      <w:r w:rsidRPr="007C0553">
        <w:rPr>
          <w:rFonts w:ascii="Times New Roman" w:hAnsi="Times New Roman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:rsidR="008707BE" w:rsidRPr="007C0553" w:rsidRDefault="008707BE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0">
    <w:p w:rsidR="008707BE" w:rsidRPr="007C0553" w:rsidRDefault="008707BE" w:rsidP="00A87F5C">
      <w:pPr>
        <w:pStyle w:val="Tekstprzypisudolnego"/>
        <w:ind w:left="0" w:firstLine="0"/>
        <w:rPr>
          <w:rFonts w:ascii="Times New Roman" w:hAnsi="Times New Roman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7C0553">
        <w:rPr>
          <w:rFonts w:ascii="Times New Roman" w:hAnsi="Times New Roman"/>
          <w:lang w:val="pl-PL"/>
        </w:rPr>
        <w:t>Niepotrzebne wykreślić.</w:t>
      </w:r>
    </w:p>
  </w:footnote>
  <w:footnote w:id="11">
    <w:p w:rsidR="008707BE" w:rsidRPr="004A799D" w:rsidRDefault="008707BE" w:rsidP="00A87F5C">
      <w:pPr>
        <w:pStyle w:val="Tekstprzypisudolnego"/>
        <w:ind w:left="0" w:firstLine="0"/>
        <w:rPr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Wykona</w:t>
      </w:r>
      <w:r w:rsidRPr="007C0553">
        <w:rPr>
          <w:rFonts w:ascii="Times New Roman" w:hAnsi="Times New Roman"/>
          <w:lang w:val="pl-PL"/>
        </w:rPr>
        <w:t>w</w:t>
      </w:r>
      <w:r w:rsidRPr="007C0553">
        <w:rPr>
          <w:rFonts w:ascii="Times New Roman" w:hAnsi="Times New Roman"/>
        </w:rPr>
        <w:t xml:space="preserve">ca </w:t>
      </w:r>
      <w:r w:rsidRPr="007C0553">
        <w:rPr>
          <w:rFonts w:ascii="Times New Roman" w:hAnsi="Times New Roman"/>
          <w:lang w:val="pl-PL"/>
        </w:rPr>
        <w:t>powinien wskazać</w:t>
      </w:r>
      <w:r w:rsidRPr="007C0553">
        <w:rPr>
          <w:rFonts w:ascii="Times New Roman" w:hAnsi="Times New Roman"/>
        </w:rPr>
        <w:t xml:space="preserve">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2534FEB"/>
    <w:multiLevelType w:val="hybridMultilevel"/>
    <w:tmpl w:val="A3F43346"/>
    <w:lvl w:ilvl="0" w:tplc="39BE8F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2A07DD"/>
    <w:multiLevelType w:val="hybridMultilevel"/>
    <w:tmpl w:val="B8E0EF7A"/>
    <w:lvl w:ilvl="0" w:tplc="34F4FB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F0108C"/>
    <w:multiLevelType w:val="hybridMultilevel"/>
    <w:tmpl w:val="5A38AE58"/>
    <w:lvl w:ilvl="0" w:tplc="34F4FB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A05FE3"/>
    <w:multiLevelType w:val="hybridMultilevel"/>
    <w:tmpl w:val="B46AFEDC"/>
    <w:lvl w:ilvl="0" w:tplc="C96E3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50DD2"/>
    <w:multiLevelType w:val="hybridMultilevel"/>
    <w:tmpl w:val="0DB8B7B0"/>
    <w:lvl w:ilvl="0" w:tplc="85A6921E">
      <w:start w:val="1"/>
      <w:numFmt w:val="decimal"/>
      <w:lvlText w:val="%1."/>
      <w:lvlJc w:val="left"/>
      <w:pPr>
        <w:ind w:left="1413" w:hanging="42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B28B1"/>
    <w:multiLevelType w:val="hybridMultilevel"/>
    <w:tmpl w:val="9E6E8C34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A466B4"/>
    <w:multiLevelType w:val="multilevel"/>
    <w:tmpl w:val="29B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161E42FC"/>
    <w:multiLevelType w:val="hybridMultilevel"/>
    <w:tmpl w:val="B94ACDAA"/>
    <w:lvl w:ilvl="0" w:tplc="D2CEE34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E16545"/>
    <w:multiLevelType w:val="multilevel"/>
    <w:tmpl w:val="A10AA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6FE5072"/>
    <w:multiLevelType w:val="hybridMultilevel"/>
    <w:tmpl w:val="060C5940"/>
    <w:lvl w:ilvl="0" w:tplc="76342FEC">
      <w:start w:val="1"/>
      <w:numFmt w:val="lowerLetter"/>
      <w:lvlText w:val="%1."/>
      <w:lvlJc w:val="left"/>
      <w:pPr>
        <w:ind w:left="213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1D1A2D03"/>
    <w:multiLevelType w:val="hybridMultilevel"/>
    <w:tmpl w:val="1FFECE18"/>
    <w:lvl w:ilvl="0" w:tplc="27904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41580"/>
    <w:multiLevelType w:val="hybridMultilevel"/>
    <w:tmpl w:val="62BAE2E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E275EE"/>
    <w:multiLevelType w:val="hybridMultilevel"/>
    <w:tmpl w:val="D3447570"/>
    <w:lvl w:ilvl="0" w:tplc="E1E83BC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7B05405"/>
    <w:multiLevelType w:val="hybridMultilevel"/>
    <w:tmpl w:val="28A6B96A"/>
    <w:lvl w:ilvl="0" w:tplc="FA066A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E56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F15BA"/>
    <w:multiLevelType w:val="hybridMultilevel"/>
    <w:tmpl w:val="03F2B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03A19"/>
    <w:multiLevelType w:val="hybridMultilevel"/>
    <w:tmpl w:val="3E7C6EE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39621174"/>
    <w:multiLevelType w:val="hybridMultilevel"/>
    <w:tmpl w:val="87180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E708F7"/>
    <w:multiLevelType w:val="hybridMultilevel"/>
    <w:tmpl w:val="2CB80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D750D"/>
    <w:multiLevelType w:val="hybridMultilevel"/>
    <w:tmpl w:val="E676C3FC"/>
    <w:lvl w:ilvl="0" w:tplc="34F4FB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4468FF"/>
    <w:multiLevelType w:val="hybridMultilevel"/>
    <w:tmpl w:val="82DCB4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8058E4"/>
    <w:multiLevelType w:val="hybridMultilevel"/>
    <w:tmpl w:val="9E72E7DE"/>
    <w:lvl w:ilvl="0" w:tplc="D72C4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25E9B"/>
    <w:multiLevelType w:val="hybridMultilevel"/>
    <w:tmpl w:val="2968D36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8CB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453EDC7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4D514F92"/>
    <w:multiLevelType w:val="hybridMultilevel"/>
    <w:tmpl w:val="D682E9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50E70304"/>
    <w:multiLevelType w:val="hybridMultilevel"/>
    <w:tmpl w:val="B344A3EE"/>
    <w:lvl w:ilvl="0" w:tplc="34F4FB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447711"/>
    <w:multiLevelType w:val="multilevel"/>
    <w:tmpl w:val="38B856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D34D9F"/>
    <w:multiLevelType w:val="hybridMultilevel"/>
    <w:tmpl w:val="7FC8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615A02"/>
    <w:multiLevelType w:val="hybridMultilevel"/>
    <w:tmpl w:val="756AEB2C"/>
    <w:lvl w:ilvl="0" w:tplc="34F4FB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305607"/>
    <w:multiLevelType w:val="hybridMultilevel"/>
    <w:tmpl w:val="84A2C3CC"/>
    <w:lvl w:ilvl="0" w:tplc="C06447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125AB4"/>
    <w:multiLevelType w:val="hybridMultilevel"/>
    <w:tmpl w:val="D3FE6D04"/>
    <w:lvl w:ilvl="0" w:tplc="146AA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9643AF"/>
    <w:multiLevelType w:val="hybridMultilevel"/>
    <w:tmpl w:val="4B6C03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6C4C5C09"/>
    <w:multiLevelType w:val="hybridMultilevel"/>
    <w:tmpl w:val="52CCEEF0"/>
    <w:lvl w:ilvl="0" w:tplc="F29A8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D424523"/>
    <w:multiLevelType w:val="hybridMultilevel"/>
    <w:tmpl w:val="27DC805C"/>
    <w:lvl w:ilvl="0" w:tplc="23BA076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3A239D"/>
    <w:multiLevelType w:val="hybridMultilevel"/>
    <w:tmpl w:val="D2A0C44C"/>
    <w:lvl w:ilvl="0" w:tplc="E76C9F6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7D626BFD"/>
    <w:multiLevelType w:val="hybridMultilevel"/>
    <w:tmpl w:val="364E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3"/>
  </w:num>
  <w:num w:numId="3">
    <w:abstractNumId w:val="50"/>
  </w:num>
  <w:num w:numId="4">
    <w:abstractNumId w:val="38"/>
  </w:num>
  <w:num w:numId="5">
    <w:abstractNumId w:val="34"/>
  </w:num>
  <w:num w:numId="6">
    <w:abstractNumId w:val="24"/>
  </w:num>
  <w:num w:numId="7">
    <w:abstractNumId w:val="21"/>
  </w:num>
  <w:num w:numId="8">
    <w:abstractNumId w:val="9"/>
  </w:num>
  <w:num w:numId="9">
    <w:abstractNumId w:val="37"/>
  </w:num>
  <w:num w:numId="10">
    <w:abstractNumId w:val="12"/>
  </w:num>
  <w:num w:numId="11">
    <w:abstractNumId w:val="46"/>
  </w:num>
  <w:num w:numId="12">
    <w:abstractNumId w:val="25"/>
  </w:num>
  <w:num w:numId="13">
    <w:abstractNumId w:val="35"/>
  </w:num>
  <w:num w:numId="14">
    <w:abstractNumId w:val="49"/>
  </w:num>
  <w:num w:numId="15">
    <w:abstractNumId w:val="28"/>
  </w:num>
  <w:num w:numId="16">
    <w:abstractNumId w:val="51"/>
  </w:num>
  <w:num w:numId="17">
    <w:abstractNumId w:val="14"/>
  </w:num>
  <w:num w:numId="18">
    <w:abstractNumId w:val="48"/>
  </w:num>
  <w:num w:numId="19">
    <w:abstractNumId w:val="26"/>
  </w:num>
  <w:num w:numId="20">
    <w:abstractNumId w:val="47"/>
  </w:num>
  <w:num w:numId="21">
    <w:abstractNumId w:val="19"/>
  </w:num>
  <w:num w:numId="22">
    <w:abstractNumId w:val="18"/>
  </w:num>
  <w:num w:numId="23">
    <w:abstractNumId w:val="11"/>
  </w:num>
  <w:num w:numId="24">
    <w:abstractNumId w:val="3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6"/>
  </w:num>
  <w:num w:numId="40">
    <w:abstractNumId w:val="41"/>
  </w:num>
  <w:num w:numId="41">
    <w:abstractNumId w:val="5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3"/>
  </w:num>
  <w:num w:numId="45">
    <w:abstractNumId w:val="27"/>
  </w:num>
  <w:num w:numId="46">
    <w:abstractNumId w:val="45"/>
  </w:num>
  <w:num w:numId="47">
    <w:abstractNumId w:val="17"/>
  </w:num>
  <w:num w:numId="48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37B"/>
    <w:rsid w:val="00001A00"/>
    <w:rsid w:val="00002CDA"/>
    <w:rsid w:val="0000359D"/>
    <w:rsid w:val="00006F71"/>
    <w:rsid w:val="00015501"/>
    <w:rsid w:val="00017038"/>
    <w:rsid w:val="000178F1"/>
    <w:rsid w:val="00020953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7E0"/>
    <w:rsid w:val="00036C18"/>
    <w:rsid w:val="00037738"/>
    <w:rsid w:val="00041AF0"/>
    <w:rsid w:val="0004619B"/>
    <w:rsid w:val="00047790"/>
    <w:rsid w:val="0005014F"/>
    <w:rsid w:val="00052911"/>
    <w:rsid w:val="0005296D"/>
    <w:rsid w:val="00052DBD"/>
    <w:rsid w:val="0005565B"/>
    <w:rsid w:val="00056757"/>
    <w:rsid w:val="00057C50"/>
    <w:rsid w:val="00060576"/>
    <w:rsid w:val="000622CD"/>
    <w:rsid w:val="00063CEF"/>
    <w:rsid w:val="00065F64"/>
    <w:rsid w:val="00066BD3"/>
    <w:rsid w:val="0006751D"/>
    <w:rsid w:val="0006799E"/>
    <w:rsid w:val="000679B1"/>
    <w:rsid w:val="00067C00"/>
    <w:rsid w:val="000703F8"/>
    <w:rsid w:val="000711F3"/>
    <w:rsid w:val="00071AA8"/>
    <w:rsid w:val="00073A84"/>
    <w:rsid w:val="00074622"/>
    <w:rsid w:val="0007638A"/>
    <w:rsid w:val="000842C6"/>
    <w:rsid w:val="00084E4E"/>
    <w:rsid w:val="00085758"/>
    <w:rsid w:val="0008672B"/>
    <w:rsid w:val="00087B17"/>
    <w:rsid w:val="000916D0"/>
    <w:rsid w:val="00091823"/>
    <w:rsid w:val="00091E5E"/>
    <w:rsid w:val="0009444B"/>
    <w:rsid w:val="00096344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EB6"/>
    <w:rsid w:val="000B01D1"/>
    <w:rsid w:val="000B2098"/>
    <w:rsid w:val="000B21DC"/>
    <w:rsid w:val="000B2538"/>
    <w:rsid w:val="000B2B91"/>
    <w:rsid w:val="000B6F54"/>
    <w:rsid w:val="000B740F"/>
    <w:rsid w:val="000B7B64"/>
    <w:rsid w:val="000C05C8"/>
    <w:rsid w:val="000C0F3C"/>
    <w:rsid w:val="000C1111"/>
    <w:rsid w:val="000C1FEC"/>
    <w:rsid w:val="000C699A"/>
    <w:rsid w:val="000C7E57"/>
    <w:rsid w:val="000D0A19"/>
    <w:rsid w:val="000D5904"/>
    <w:rsid w:val="000D6236"/>
    <w:rsid w:val="000D7D51"/>
    <w:rsid w:val="000E1BFC"/>
    <w:rsid w:val="000E6A52"/>
    <w:rsid w:val="000E6D5B"/>
    <w:rsid w:val="000E7DAF"/>
    <w:rsid w:val="000F13E3"/>
    <w:rsid w:val="000F57D3"/>
    <w:rsid w:val="000F6A7F"/>
    <w:rsid w:val="000F7A67"/>
    <w:rsid w:val="0010021F"/>
    <w:rsid w:val="001048B8"/>
    <w:rsid w:val="00106151"/>
    <w:rsid w:val="00106520"/>
    <w:rsid w:val="00110CFB"/>
    <w:rsid w:val="00110F61"/>
    <w:rsid w:val="001119BF"/>
    <w:rsid w:val="00111F21"/>
    <w:rsid w:val="001128AD"/>
    <w:rsid w:val="0011312E"/>
    <w:rsid w:val="00113252"/>
    <w:rsid w:val="001137E9"/>
    <w:rsid w:val="00114672"/>
    <w:rsid w:val="0011590A"/>
    <w:rsid w:val="001167C0"/>
    <w:rsid w:val="0012078B"/>
    <w:rsid w:val="001230FB"/>
    <w:rsid w:val="00124445"/>
    <w:rsid w:val="00124ADF"/>
    <w:rsid w:val="00125483"/>
    <w:rsid w:val="001271A3"/>
    <w:rsid w:val="0013033F"/>
    <w:rsid w:val="00130B58"/>
    <w:rsid w:val="00131AF1"/>
    <w:rsid w:val="00132DF8"/>
    <w:rsid w:val="0013359E"/>
    <w:rsid w:val="001339FF"/>
    <w:rsid w:val="00140EC9"/>
    <w:rsid w:val="00144548"/>
    <w:rsid w:val="001451ED"/>
    <w:rsid w:val="00145645"/>
    <w:rsid w:val="00147929"/>
    <w:rsid w:val="00150D25"/>
    <w:rsid w:val="001541FC"/>
    <w:rsid w:val="00154A95"/>
    <w:rsid w:val="0015774C"/>
    <w:rsid w:val="00157E71"/>
    <w:rsid w:val="00161836"/>
    <w:rsid w:val="0016365F"/>
    <w:rsid w:val="00164E7A"/>
    <w:rsid w:val="00165D46"/>
    <w:rsid w:val="001674F0"/>
    <w:rsid w:val="00167A4F"/>
    <w:rsid w:val="00170CA4"/>
    <w:rsid w:val="00171227"/>
    <w:rsid w:val="00174FE1"/>
    <w:rsid w:val="001768FF"/>
    <w:rsid w:val="00176B41"/>
    <w:rsid w:val="00182698"/>
    <w:rsid w:val="001828A0"/>
    <w:rsid w:val="00184D6C"/>
    <w:rsid w:val="00186D1A"/>
    <w:rsid w:val="001870D0"/>
    <w:rsid w:val="00191CC5"/>
    <w:rsid w:val="0019307A"/>
    <w:rsid w:val="0019562D"/>
    <w:rsid w:val="00195A73"/>
    <w:rsid w:val="001A09A0"/>
    <w:rsid w:val="001A474A"/>
    <w:rsid w:val="001A52BF"/>
    <w:rsid w:val="001A78B5"/>
    <w:rsid w:val="001B1F63"/>
    <w:rsid w:val="001B38A4"/>
    <w:rsid w:val="001B3D54"/>
    <w:rsid w:val="001B3E7A"/>
    <w:rsid w:val="001B5190"/>
    <w:rsid w:val="001B5E4E"/>
    <w:rsid w:val="001B6048"/>
    <w:rsid w:val="001B6A50"/>
    <w:rsid w:val="001B6CAD"/>
    <w:rsid w:val="001C3998"/>
    <w:rsid w:val="001C3A9D"/>
    <w:rsid w:val="001C4AB9"/>
    <w:rsid w:val="001C66DC"/>
    <w:rsid w:val="001C6F12"/>
    <w:rsid w:val="001D36EB"/>
    <w:rsid w:val="001D505A"/>
    <w:rsid w:val="001D6E0A"/>
    <w:rsid w:val="001D7DBC"/>
    <w:rsid w:val="001E1A91"/>
    <w:rsid w:val="001E289C"/>
    <w:rsid w:val="001E4126"/>
    <w:rsid w:val="001F1276"/>
    <w:rsid w:val="001F1678"/>
    <w:rsid w:val="001F1DDC"/>
    <w:rsid w:val="001F20A3"/>
    <w:rsid w:val="001F2EE5"/>
    <w:rsid w:val="001F4622"/>
    <w:rsid w:val="001F4668"/>
    <w:rsid w:val="001F72B7"/>
    <w:rsid w:val="00200131"/>
    <w:rsid w:val="0020241D"/>
    <w:rsid w:val="00202DA4"/>
    <w:rsid w:val="00203F99"/>
    <w:rsid w:val="0020469C"/>
    <w:rsid w:val="00205150"/>
    <w:rsid w:val="00211E74"/>
    <w:rsid w:val="00212F37"/>
    <w:rsid w:val="00214781"/>
    <w:rsid w:val="00220D60"/>
    <w:rsid w:val="00221E09"/>
    <w:rsid w:val="00222081"/>
    <w:rsid w:val="00223CBF"/>
    <w:rsid w:val="00223F16"/>
    <w:rsid w:val="00224920"/>
    <w:rsid w:val="00226CBD"/>
    <w:rsid w:val="00227569"/>
    <w:rsid w:val="002300C7"/>
    <w:rsid w:val="00231293"/>
    <w:rsid w:val="00231B22"/>
    <w:rsid w:val="0023265C"/>
    <w:rsid w:val="00235C52"/>
    <w:rsid w:val="002371D6"/>
    <w:rsid w:val="00237951"/>
    <w:rsid w:val="00242BF4"/>
    <w:rsid w:val="00243AAD"/>
    <w:rsid w:val="00244386"/>
    <w:rsid w:val="002460CE"/>
    <w:rsid w:val="002469F9"/>
    <w:rsid w:val="00247604"/>
    <w:rsid w:val="00247FE7"/>
    <w:rsid w:val="00250ABC"/>
    <w:rsid w:val="0025180B"/>
    <w:rsid w:val="00252240"/>
    <w:rsid w:val="00254A10"/>
    <w:rsid w:val="0025513B"/>
    <w:rsid w:val="00256D08"/>
    <w:rsid w:val="002574F8"/>
    <w:rsid w:val="00262F14"/>
    <w:rsid w:val="00267DF9"/>
    <w:rsid w:val="00270110"/>
    <w:rsid w:val="0027243A"/>
    <w:rsid w:val="002756A2"/>
    <w:rsid w:val="00275885"/>
    <w:rsid w:val="00276D5F"/>
    <w:rsid w:val="00281B74"/>
    <w:rsid w:val="002839C2"/>
    <w:rsid w:val="002861B9"/>
    <w:rsid w:val="00290790"/>
    <w:rsid w:val="00290EB9"/>
    <w:rsid w:val="002931DC"/>
    <w:rsid w:val="0029342B"/>
    <w:rsid w:val="00295E2B"/>
    <w:rsid w:val="00296E2C"/>
    <w:rsid w:val="002A077F"/>
    <w:rsid w:val="002A2243"/>
    <w:rsid w:val="002A29D2"/>
    <w:rsid w:val="002A2E2D"/>
    <w:rsid w:val="002A3235"/>
    <w:rsid w:val="002A4C95"/>
    <w:rsid w:val="002A6DC8"/>
    <w:rsid w:val="002B2F9A"/>
    <w:rsid w:val="002C0F63"/>
    <w:rsid w:val="002C1C76"/>
    <w:rsid w:val="002C2794"/>
    <w:rsid w:val="002C2DAF"/>
    <w:rsid w:val="002C3452"/>
    <w:rsid w:val="002C4185"/>
    <w:rsid w:val="002C5470"/>
    <w:rsid w:val="002C7ABA"/>
    <w:rsid w:val="002D02D0"/>
    <w:rsid w:val="002D0DA9"/>
    <w:rsid w:val="002D1A73"/>
    <w:rsid w:val="002D1E63"/>
    <w:rsid w:val="002D2F95"/>
    <w:rsid w:val="002D3B94"/>
    <w:rsid w:val="002D4ABD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6E8E"/>
    <w:rsid w:val="002F0CDA"/>
    <w:rsid w:val="002F4BE3"/>
    <w:rsid w:val="002F6030"/>
    <w:rsid w:val="002F66E7"/>
    <w:rsid w:val="003000E3"/>
    <w:rsid w:val="0030191B"/>
    <w:rsid w:val="0030339A"/>
    <w:rsid w:val="00303D06"/>
    <w:rsid w:val="00305E53"/>
    <w:rsid w:val="003062E9"/>
    <w:rsid w:val="003079C9"/>
    <w:rsid w:val="003101EE"/>
    <w:rsid w:val="00311DC6"/>
    <w:rsid w:val="00313121"/>
    <w:rsid w:val="003147B5"/>
    <w:rsid w:val="00316C60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483"/>
    <w:rsid w:val="0033499C"/>
    <w:rsid w:val="0033781B"/>
    <w:rsid w:val="00340B6A"/>
    <w:rsid w:val="00345F7A"/>
    <w:rsid w:val="00351208"/>
    <w:rsid w:val="00354DE4"/>
    <w:rsid w:val="003550BF"/>
    <w:rsid w:val="00356A70"/>
    <w:rsid w:val="0036064A"/>
    <w:rsid w:val="00361473"/>
    <w:rsid w:val="00362E8B"/>
    <w:rsid w:val="00365CDF"/>
    <w:rsid w:val="00366FD2"/>
    <w:rsid w:val="00372917"/>
    <w:rsid w:val="00373B9C"/>
    <w:rsid w:val="0037433E"/>
    <w:rsid w:val="00375415"/>
    <w:rsid w:val="00375E9E"/>
    <w:rsid w:val="00380F0E"/>
    <w:rsid w:val="00382B8F"/>
    <w:rsid w:val="00391A1A"/>
    <w:rsid w:val="00391FE1"/>
    <w:rsid w:val="003944A5"/>
    <w:rsid w:val="00396F31"/>
    <w:rsid w:val="0039787B"/>
    <w:rsid w:val="003A5093"/>
    <w:rsid w:val="003A5686"/>
    <w:rsid w:val="003A5BFE"/>
    <w:rsid w:val="003A658F"/>
    <w:rsid w:val="003A7FE7"/>
    <w:rsid w:val="003B14DB"/>
    <w:rsid w:val="003B4DF5"/>
    <w:rsid w:val="003C2117"/>
    <w:rsid w:val="003C266B"/>
    <w:rsid w:val="003C5F8C"/>
    <w:rsid w:val="003C7646"/>
    <w:rsid w:val="003D0C13"/>
    <w:rsid w:val="003D5FD1"/>
    <w:rsid w:val="003D6C46"/>
    <w:rsid w:val="003E0293"/>
    <w:rsid w:val="003E2CFB"/>
    <w:rsid w:val="003E5451"/>
    <w:rsid w:val="003E7B4F"/>
    <w:rsid w:val="003F08B5"/>
    <w:rsid w:val="003F189C"/>
    <w:rsid w:val="004024EC"/>
    <w:rsid w:val="0040367B"/>
    <w:rsid w:val="004050B2"/>
    <w:rsid w:val="004123B6"/>
    <w:rsid w:val="00412C7F"/>
    <w:rsid w:val="00413B35"/>
    <w:rsid w:val="00413BD8"/>
    <w:rsid w:val="004141A8"/>
    <w:rsid w:val="00414849"/>
    <w:rsid w:val="0041698F"/>
    <w:rsid w:val="00421960"/>
    <w:rsid w:val="00421A0F"/>
    <w:rsid w:val="00424868"/>
    <w:rsid w:val="00425420"/>
    <w:rsid w:val="004300DF"/>
    <w:rsid w:val="00431C3D"/>
    <w:rsid w:val="00432E61"/>
    <w:rsid w:val="004344CF"/>
    <w:rsid w:val="004347DB"/>
    <w:rsid w:val="004378B0"/>
    <w:rsid w:val="00437E91"/>
    <w:rsid w:val="004427F1"/>
    <w:rsid w:val="00443787"/>
    <w:rsid w:val="00450459"/>
    <w:rsid w:val="00451F74"/>
    <w:rsid w:val="0045209E"/>
    <w:rsid w:val="00453ADF"/>
    <w:rsid w:val="00454250"/>
    <w:rsid w:val="00457AE9"/>
    <w:rsid w:val="00462D1F"/>
    <w:rsid w:val="00464B96"/>
    <w:rsid w:val="004669E0"/>
    <w:rsid w:val="00474AE1"/>
    <w:rsid w:val="00475D39"/>
    <w:rsid w:val="00475FDD"/>
    <w:rsid w:val="004760F7"/>
    <w:rsid w:val="00476581"/>
    <w:rsid w:val="004777D7"/>
    <w:rsid w:val="00484D2B"/>
    <w:rsid w:val="00485C38"/>
    <w:rsid w:val="004875CA"/>
    <w:rsid w:val="00491347"/>
    <w:rsid w:val="0049653D"/>
    <w:rsid w:val="00496A93"/>
    <w:rsid w:val="00497EBB"/>
    <w:rsid w:val="004A4CB8"/>
    <w:rsid w:val="004A4CC8"/>
    <w:rsid w:val="004A5E1E"/>
    <w:rsid w:val="004A6BFB"/>
    <w:rsid w:val="004A760C"/>
    <w:rsid w:val="004B0CE2"/>
    <w:rsid w:val="004B1FFD"/>
    <w:rsid w:val="004B2167"/>
    <w:rsid w:val="004B288E"/>
    <w:rsid w:val="004B31A7"/>
    <w:rsid w:val="004C334F"/>
    <w:rsid w:val="004C4F6B"/>
    <w:rsid w:val="004C7437"/>
    <w:rsid w:val="004D1E54"/>
    <w:rsid w:val="004D70BE"/>
    <w:rsid w:val="004E04FE"/>
    <w:rsid w:val="004E434D"/>
    <w:rsid w:val="004E48A8"/>
    <w:rsid w:val="004F02BD"/>
    <w:rsid w:val="004F1974"/>
    <w:rsid w:val="004F22B4"/>
    <w:rsid w:val="004F2CB0"/>
    <w:rsid w:val="004F2EB3"/>
    <w:rsid w:val="004F4FEA"/>
    <w:rsid w:val="004F6B2E"/>
    <w:rsid w:val="004F6CD5"/>
    <w:rsid w:val="0050061C"/>
    <w:rsid w:val="0050356C"/>
    <w:rsid w:val="005056D1"/>
    <w:rsid w:val="0050792D"/>
    <w:rsid w:val="00510F3B"/>
    <w:rsid w:val="00511902"/>
    <w:rsid w:val="00513258"/>
    <w:rsid w:val="00516D95"/>
    <w:rsid w:val="00517FF7"/>
    <w:rsid w:val="0052067B"/>
    <w:rsid w:val="00520F3B"/>
    <w:rsid w:val="005218EF"/>
    <w:rsid w:val="00522976"/>
    <w:rsid w:val="005229BC"/>
    <w:rsid w:val="00523D2F"/>
    <w:rsid w:val="00525F11"/>
    <w:rsid w:val="00531DEF"/>
    <w:rsid w:val="005323AF"/>
    <w:rsid w:val="00532743"/>
    <w:rsid w:val="00532ED4"/>
    <w:rsid w:val="00536D51"/>
    <w:rsid w:val="0054010F"/>
    <w:rsid w:val="00541DAC"/>
    <w:rsid w:val="00542DC8"/>
    <w:rsid w:val="00544F8D"/>
    <w:rsid w:val="00546ED8"/>
    <w:rsid w:val="005472D3"/>
    <w:rsid w:val="00547600"/>
    <w:rsid w:val="005518D6"/>
    <w:rsid w:val="00552015"/>
    <w:rsid w:val="005523A7"/>
    <w:rsid w:val="00553614"/>
    <w:rsid w:val="005542B2"/>
    <w:rsid w:val="005549C8"/>
    <w:rsid w:val="00555840"/>
    <w:rsid w:val="005621BD"/>
    <w:rsid w:val="00563C75"/>
    <w:rsid w:val="00564C74"/>
    <w:rsid w:val="00565020"/>
    <w:rsid w:val="005703D7"/>
    <w:rsid w:val="0057369B"/>
    <w:rsid w:val="0057391E"/>
    <w:rsid w:val="005746C0"/>
    <w:rsid w:val="00574B35"/>
    <w:rsid w:val="00574C8C"/>
    <w:rsid w:val="0058027E"/>
    <w:rsid w:val="005803B8"/>
    <w:rsid w:val="00582219"/>
    <w:rsid w:val="00582AFD"/>
    <w:rsid w:val="00582BCC"/>
    <w:rsid w:val="005848EE"/>
    <w:rsid w:val="00584919"/>
    <w:rsid w:val="00585965"/>
    <w:rsid w:val="00586DEE"/>
    <w:rsid w:val="00590CB7"/>
    <w:rsid w:val="00591E8E"/>
    <w:rsid w:val="00592222"/>
    <w:rsid w:val="00593916"/>
    <w:rsid w:val="00594938"/>
    <w:rsid w:val="0059609D"/>
    <w:rsid w:val="005A12F6"/>
    <w:rsid w:val="005A1AD7"/>
    <w:rsid w:val="005A1C8B"/>
    <w:rsid w:val="005A3491"/>
    <w:rsid w:val="005A6685"/>
    <w:rsid w:val="005A6CA7"/>
    <w:rsid w:val="005B0357"/>
    <w:rsid w:val="005B3297"/>
    <w:rsid w:val="005B4711"/>
    <w:rsid w:val="005B4860"/>
    <w:rsid w:val="005B581F"/>
    <w:rsid w:val="005B6C7B"/>
    <w:rsid w:val="005C2561"/>
    <w:rsid w:val="005C3759"/>
    <w:rsid w:val="005C5C53"/>
    <w:rsid w:val="005C5FC7"/>
    <w:rsid w:val="005D1ED3"/>
    <w:rsid w:val="005D5FAE"/>
    <w:rsid w:val="005D7BFF"/>
    <w:rsid w:val="005F0B82"/>
    <w:rsid w:val="005F1BCF"/>
    <w:rsid w:val="005F2B66"/>
    <w:rsid w:val="005F2C97"/>
    <w:rsid w:val="005F4A6F"/>
    <w:rsid w:val="005F54B7"/>
    <w:rsid w:val="005F688F"/>
    <w:rsid w:val="00601689"/>
    <w:rsid w:val="006027B8"/>
    <w:rsid w:val="006038CB"/>
    <w:rsid w:val="00603CE3"/>
    <w:rsid w:val="0060688C"/>
    <w:rsid w:val="006077EF"/>
    <w:rsid w:val="006122F1"/>
    <w:rsid w:val="00615668"/>
    <w:rsid w:val="00615CCD"/>
    <w:rsid w:val="00620047"/>
    <w:rsid w:val="00621CAB"/>
    <w:rsid w:val="00622830"/>
    <w:rsid w:val="006229D8"/>
    <w:rsid w:val="00622CA7"/>
    <w:rsid w:val="00625A67"/>
    <w:rsid w:val="00627C88"/>
    <w:rsid w:val="00627DC5"/>
    <w:rsid w:val="006304A3"/>
    <w:rsid w:val="006321D9"/>
    <w:rsid w:val="006327ED"/>
    <w:rsid w:val="00633A48"/>
    <w:rsid w:val="00633B65"/>
    <w:rsid w:val="00633CC4"/>
    <w:rsid w:val="00636A65"/>
    <w:rsid w:val="00640A4C"/>
    <w:rsid w:val="00641016"/>
    <w:rsid w:val="006416D0"/>
    <w:rsid w:val="0064293B"/>
    <w:rsid w:val="0064366D"/>
    <w:rsid w:val="0064435D"/>
    <w:rsid w:val="00644D2A"/>
    <w:rsid w:val="00644FFA"/>
    <w:rsid w:val="00645B5B"/>
    <w:rsid w:val="00653BD7"/>
    <w:rsid w:val="0065474D"/>
    <w:rsid w:val="00656ED5"/>
    <w:rsid w:val="00663477"/>
    <w:rsid w:val="00663C5A"/>
    <w:rsid w:val="00664C50"/>
    <w:rsid w:val="00667395"/>
    <w:rsid w:val="00671161"/>
    <w:rsid w:val="006718A0"/>
    <w:rsid w:val="00671BDB"/>
    <w:rsid w:val="00673C78"/>
    <w:rsid w:val="00674BC8"/>
    <w:rsid w:val="00676CBC"/>
    <w:rsid w:val="00677F6C"/>
    <w:rsid w:val="006804E8"/>
    <w:rsid w:val="0068363A"/>
    <w:rsid w:val="00686182"/>
    <w:rsid w:val="00686722"/>
    <w:rsid w:val="00687367"/>
    <w:rsid w:val="00691D5C"/>
    <w:rsid w:val="006921A4"/>
    <w:rsid w:val="0069277E"/>
    <w:rsid w:val="00692A67"/>
    <w:rsid w:val="00697753"/>
    <w:rsid w:val="006A1BF2"/>
    <w:rsid w:val="006A2399"/>
    <w:rsid w:val="006A50C4"/>
    <w:rsid w:val="006A530C"/>
    <w:rsid w:val="006A58FD"/>
    <w:rsid w:val="006B0981"/>
    <w:rsid w:val="006B37A7"/>
    <w:rsid w:val="006B4F9A"/>
    <w:rsid w:val="006B50B4"/>
    <w:rsid w:val="006B6BF1"/>
    <w:rsid w:val="006C120C"/>
    <w:rsid w:val="006C1A0E"/>
    <w:rsid w:val="006C48CD"/>
    <w:rsid w:val="006C4FC4"/>
    <w:rsid w:val="006C57C7"/>
    <w:rsid w:val="006D0A08"/>
    <w:rsid w:val="006D1E01"/>
    <w:rsid w:val="006D20A5"/>
    <w:rsid w:val="006D2114"/>
    <w:rsid w:val="006D22C5"/>
    <w:rsid w:val="006D645F"/>
    <w:rsid w:val="006D7215"/>
    <w:rsid w:val="006E0B0D"/>
    <w:rsid w:val="006E1F23"/>
    <w:rsid w:val="006E2017"/>
    <w:rsid w:val="006E6912"/>
    <w:rsid w:val="006E7530"/>
    <w:rsid w:val="006E7B7E"/>
    <w:rsid w:val="006F2CDB"/>
    <w:rsid w:val="006F702C"/>
    <w:rsid w:val="006F7A57"/>
    <w:rsid w:val="007036AE"/>
    <w:rsid w:val="0070582E"/>
    <w:rsid w:val="0070784E"/>
    <w:rsid w:val="00710184"/>
    <w:rsid w:val="00717FFC"/>
    <w:rsid w:val="007204A4"/>
    <w:rsid w:val="00720591"/>
    <w:rsid w:val="00723238"/>
    <w:rsid w:val="00726A47"/>
    <w:rsid w:val="00730A5A"/>
    <w:rsid w:val="00731F21"/>
    <w:rsid w:val="00733ED2"/>
    <w:rsid w:val="007342BC"/>
    <w:rsid w:val="007349E4"/>
    <w:rsid w:val="00737389"/>
    <w:rsid w:val="007414FB"/>
    <w:rsid w:val="00742448"/>
    <w:rsid w:val="007427F9"/>
    <w:rsid w:val="007438AA"/>
    <w:rsid w:val="00744362"/>
    <w:rsid w:val="00744A14"/>
    <w:rsid w:val="00744C18"/>
    <w:rsid w:val="0074540C"/>
    <w:rsid w:val="0074650C"/>
    <w:rsid w:val="007471A0"/>
    <w:rsid w:val="007476FD"/>
    <w:rsid w:val="00750028"/>
    <w:rsid w:val="0075050A"/>
    <w:rsid w:val="00750F11"/>
    <w:rsid w:val="00753893"/>
    <w:rsid w:val="007561A3"/>
    <w:rsid w:val="007625B4"/>
    <w:rsid w:val="00764E01"/>
    <w:rsid w:val="007679BF"/>
    <w:rsid w:val="00770410"/>
    <w:rsid w:val="00771465"/>
    <w:rsid w:val="007738F4"/>
    <w:rsid w:val="007745E7"/>
    <w:rsid w:val="00781D03"/>
    <w:rsid w:val="00781FE5"/>
    <w:rsid w:val="0078238F"/>
    <w:rsid w:val="00784623"/>
    <w:rsid w:val="00790E05"/>
    <w:rsid w:val="00792B70"/>
    <w:rsid w:val="00792F37"/>
    <w:rsid w:val="00794390"/>
    <w:rsid w:val="00795E32"/>
    <w:rsid w:val="007968BF"/>
    <w:rsid w:val="00797052"/>
    <w:rsid w:val="007A0F4C"/>
    <w:rsid w:val="007A65E9"/>
    <w:rsid w:val="007B1865"/>
    <w:rsid w:val="007B2299"/>
    <w:rsid w:val="007B3C33"/>
    <w:rsid w:val="007B5DFE"/>
    <w:rsid w:val="007B693F"/>
    <w:rsid w:val="007C0A6B"/>
    <w:rsid w:val="007C15EA"/>
    <w:rsid w:val="007C1B0E"/>
    <w:rsid w:val="007C2A8D"/>
    <w:rsid w:val="007C65E0"/>
    <w:rsid w:val="007C7989"/>
    <w:rsid w:val="007D1490"/>
    <w:rsid w:val="007D2CE0"/>
    <w:rsid w:val="007D304E"/>
    <w:rsid w:val="007D4950"/>
    <w:rsid w:val="007D5E35"/>
    <w:rsid w:val="007E3C8C"/>
    <w:rsid w:val="007E647D"/>
    <w:rsid w:val="007E6CA1"/>
    <w:rsid w:val="007E78BA"/>
    <w:rsid w:val="007F0B86"/>
    <w:rsid w:val="007F25C9"/>
    <w:rsid w:val="007F2BDB"/>
    <w:rsid w:val="007F2C6C"/>
    <w:rsid w:val="007F4B82"/>
    <w:rsid w:val="007F5D7C"/>
    <w:rsid w:val="0080075D"/>
    <w:rsid w:val="008029F0"/>
    <w:rsid w:val="0080302F"/>
    <w:rsid w:val="0080484E"/>
    <w:rsid w:val="00805663"/>
    <w:rsid w:val="00805EEB"/>
    <w:rsid w:val="00807392"/>
    <w:rsid w:val="008104DE"/>
    <w:rsid w:val="008135FB"/>
    <w:rsid w:val="00815B4D"/>
    <w:rsid w:val="0082040D"/>
    <w:rsid w:val="00822CEF"/>
    <w:rsid w:val="00824D07"/>
    <w:rsid w:val="00830595"/>
    <w:rsid w:val="00832163"/>
    <w:rsid w:val="00832449"/>
    <w:rsid w:val="00832AB0"/>
    <w:rsid w:val="00833C52"/>
    <w:rsid w:val="00835496"/>
    <w:rsid w:val="0083654B"/>
    <w:rsid w:val="008410F1"/>
    <w:rsid w:val="00841307"/>
    <w:rsid w:val="0084208A"/>
    <w:rsid w:val="008425FF"/>
    <w:rsid w:val="00843803"/>
    <w:rsid w:val="00846823"/>
    <w:rsid w:val="00847E31"/>
    <w:rsid w:val="00857203"/>
    <w:rsid w:val="00857688"/>
    <w:rsid w:val="00860AEC"/>
    <w:rsid w:val="0086152E"/>
    <w:rsid w:val="008627B1"/>
    <w:rsid w:val="00862A6F"/>
    <w:rsid w:val="008640B8"/>
    <w:rsid w:val="0086621B"/>
    <w:rsid w:val="008707BE"/>
    <w:rsid w:val="0087121A"/>
    <w:rsid w:val="00872F15"/>
    <w:rsid w:val="008730BB"/>
    <w:rsid w:val="0087586F"/>
    <w:rsid w:val="00875D49"/>
    <w:rsid w:val="008823F5"/>
    <w:rsid w:val="008844F2"/>
    <w:rsid w:val="00885DF0"/>
    <w:rsid w:val="008864FC"/>
    <w:rsid w:val="008867D5"/>
    <w:rsid w:val="008916E3"/>
    <w:rsid w:val="008918CB"/>
    <w:rsid w:val="00893A25"/>
    <w:rsid w:val="0089447D"/>
    <w:rsid w:val="00895DC3"/>
    <w:rsid w:val="008974A8"/>
    <w:rsid w:val="008A4429"/>
    <w:rsid w:val="008A5047"/>
    <w:rsid w:val="008A595C"/>
    <w:rsid w:val="008A5B5D"/>
    <w:rsid w:val="008A7447"/>
    <w:rsid w:val="008A7532"/>
    <w:rsid w:val="008B2642"/>
    <w:rsid w:val="008B35E0"/>
    <w:rsid w:val="008B5927"/>
    <w:rsid w:val="008B62D4"/>
    <w:rsid w:val="008B67B7"/>
    <w:rsid w:val="008C01A4"/>
    <w:rsid w:val="008C0B06"/>
    <w:rsid w:val="008C4B0F"/>
    <w:rsid w:val="008C5474"/>
    <w:rsid w:val="008C5C12"/>
    <w:rsid w:val="008C79F6"/>
    <w:rsid w:val="008C7F99"/>
    <w:rsid w:val="008D0081"/>
    <w:rsid w:val="008D0107"/>
    <w:rsid w:val="008D071A"/>
    <w:rsid w:val="008D3175"/>
    <w:rsid w:val="008D362B"/>
    <w:rsid w:val="008E055E"/>
    <w:rsid w:val="008E0DE9"/>
    <w:rsid w:val="008E17AC"/>
    <w:rsid w:val="008E2316"/>
    <w:rsid w:val="008E2340"/>
    <w:rsid w:val="008E3FD4"/>
    <w:rsid w:val="008E43B7"/>
    <w:rsid w:val="008E449A"/>
    <w:rsid w:val="008E4B4F"/>
    <w:rsid w:val="008E72B4"/>
    <w:rsid w:val="008F139B"/>
    <w:rsid w:val="008F47C8"/>
    <w:rsid w:val="008F4B0C"/>
    <w:rsid w:val="008F6986"/>
    <w:rsid w:val="00901129"/>
    <w:rsid w:val="00901230"/>
    <w:rsid w:val="00906746"/>
    <w:rsid w:val="00910542"/>
    <w:rsid w:val="00910E63"/>
    <w:rsid w:val="00911048"/>
    <w:rsid w:val="00912263"/>
    <w:rsid w:val="00916171"/>
    <w:rsid w:val="0092208D"/>
    <w:rsid w:val="0092601E"/>
    <w:rsid w:val="00930DF5"/>
    <w:rsid w:val="00931878"/>
    <w:rsid w:val="00940633"/>
    <w:rsid w:val="00941129"/>
    <w:rsid w:val="009427EE"/>
    <w:rsid w:val="00942BE8"/>
    <w:rsid w:val="00943381"/>
    <w:rsid w:val="00943B27"/>
    <w:rsid w:val="00943ED5"/>
    <w:rsid w:val="009456A7"/>
    <w:rsid w:val="00945E37"/>
    <w:rsid w:val="00955481"/>
    <w:rsid w:val="00955A49"/>
    <w:rsid w:val="00962B18"/>
    <w:rsid w:val="0096340D"/>
    <w:rsid w:val="00963D56"/>
    <w:rsid w:val="009666A1"/>
    <w:rsid w:val="00967782"/>
    <w:rsid w:val="00967CC4"/>
    <w:rsid w:val="00970E89"/>
    <w:rsid w:val="00973B7F"/>
    <w:rsid w:val="00973D53"/>
    <w:rsid w:val="00974E16"/>
    <w:rsid w:val="00975811"/>
    <w:rsid w:val="00975F35"/>
    <w:rsid w:val="00980A5B"/>
    <w:rsid w:val="00987CA2"/>
    <w:rsid w:val="00990323"/>
    <w:rsid w:val="00990818"/>
    <w:rsid w:val="0099158D"/>
    <w:rsid w:val="00994396"/>
    <w:rsid w:val="0099451A"/>
    <w:rsid w:val="00997944"/>
    <w:rsid w:val="009A52D0"/>
    <w:rsid w:val="009A7560"/>
    <w:rsid w:val="009B08B8"/>
    <w:rsid w:val="009B0982"/>
    <w:rsid w:val="009B2947"/>
    <w:rsid w:val="009B2CBA"/>
    <w:rsid w:val="009B6102"/>
    <w:rsid w:val="009B7755"/>
    <w:rsid w:val="009B7CD8"/>
    <w:rsid w:val="009C406F"/>
    <w:rsid w:val="009C4274"/>
    <w:rsid w:val="009C45BD"/>
    <w:rsid w:val="009C6CE9"/>
    <w:rsid w:val="009C7354"/>
    <w:rsid w:val="009C7B04"/>
    <w:rsid w:val="009D4ADF"/>
    <w:rsid w:val="009D62AA"/>
    <w:rsid w:val="009D667B"/>
    <w:rsid w:val="009D71DB"/>
    <w:rsid w:val="009E0C77"/>
    <w:rsid w:val="009E111B"/>
    <w:rsid w:val="009E148F"/>
    <w:rsid w:val="009E345F"/>
    <w:rsid w:val="009E6669"/>
    <w:rsid w:val="009E7AD3"/>
    <w:rsid w:val="009F0155"/>
    <w:rsid w:val="009F08DE"/>
    <w:rsid w:val="009F0B24"/>
    <w:rsid w:val="009F1BD1"/>
    <w:rsid w:val="009F2963"/>
    <w:rsid w:val="009F3806"/>
    <w:rsid w:val="009F4778"/>
    <w:rsid w:val="009F543F"/>
    <w:rsid w:val="009F603A"/>
    <w:rsid w:val="009F658A"/>
    <w:rsid w:val="009F7F6D"/>
    <w:rsid w:val="00A0177C"/>
    <w:rsid w:val="00A02160"/>
    <w:rsid w:val="00A05C07"/>
    <w:rsid w:val="00A07B57"/>
    <w:rsid w:val="00A10F72"/>
    <w:rsid w:val="00A118A4"/>
    <w:rsid w:val="00A130F8"/>
    <w:rsid w:val="00A16BF6"/>
    <w:rsid w:val="00A179F3"/>
    <w:rsid w:val="00A20B04"/>
    <w:rsid w:val="00A2571A"/>
    <w:rsid w:val="00A27800"/>
    <w:rsid w:val="00A303E0"/>
    <w:rsid w:val="00A31499"/>
    <w:rsid w:val="00A32771"/>
    <w:rsid w:val="00A33859"/>
    <w:rsid w:val="00A37558"/>
    <w:rsid w:val="00A37562"/>
    <w:rsid w:val="00A376D7"/>
    <w:rsid w:val="00A46A39"/>
    <w:rsid w:val="00A508C6"/>
    <w:rsid w:val="00A512BB"/>
    <w:rsid w:val="00A53256"/>
    <w:rsid w:val="00A53B73"/>
    <w:rsid w:val="00A54283"/>
    <w:rsid w:val="00A5514B"/>
    <w:rsid w:val="00A569DF"/>
    <w:rsid w:val="00A5711F"/>
    <w:rsid w:val="00A575E2"/>
    <w:rsid w:val="00A605F0"/>
    <w:rsid w:val="00A62737"/>
    <w:rsid w:val="00A63CAF"/>
    <w:rsid w:val="00A64FF9"/>
    <w:rsid w:val="00A66457"/>
    <w:rsid w:val="00A66559"/>
    <w:rsid w:val="00A66B21"/>
    <w:rsid w:val="00A676E4"/>
    <w:rsid w:val="00A67818"/>
    <w:rsid w:val="00A67AFA"/>
    <w:rsid w:val="00A70BDA"/>
    <w:rsid w:val="00A71EC2"/>
    <w:rsid w:val="00A74024"/>
    <w:rsid w:val="00A7590C"/>
    <w:rsid w:val="00A76CF7"/>
    <w:rsid w:val="00A825E9"/>
    <w:rsid w:val="00A82AC6"/>
    <w:rsid w:val="00A866BA"/>
    <w:rsid w:val="00A869F1"/>
    <w:rsid w:val="00A87E29"/>
    <w:rsid w:val="00A87F5C"/>
    <w:rsid w:val="00A933C0"/>
    <w:rsid w:val="00A94B8A"/>
    <w:rsid w:val="00A94CCC"/>
    <w:rsid w:val="00A94F6F"/>
    <w:rsid w:val="00A953B6"/>
    <w:rsid w:val="00A978CB"/>
    <w:rsid w:val="00AA4AB0"/>
    <w:rsid w:val="00AA582F"/>
    <w:rsid w:val="00AB5CC8"/>
    <w:rsid w:val="00AC07BE"/>
    <w:rsid w:val="00AC12B2"/>
    <w:rsid w:val="00AC2584"/>
    <w:rsid w:val="00AC37CC"/>
    <w:rsid w:val="00AC4303"/>
    <w:rsid w:val="00AC6AE4"/>
    <w:rsid w:val="00AC6C9A"/>
    <w:rsid w:val="00AC6D9E"/>
    <w:rsid w:val="00AD0B84"/>
    <w:rsid w:val="00AD24B8"/>
    <w:rsid w:val="00AD29AA"/>
    <w:rsid w:val="00AD5499"/>
    <w:rsid w:val="00AD5D00"/>
    <w:rsid w:val="00AD5F2F"/>
    <w:rsid w:val="00AD66C5"/>
    <w:rsid w:val="00AE0440"/>
    <w:rsid w:val="00AE29FF"/>
    <w:rsid w:val="00AE44CE"/>
    <w:rsid w:val="00AE6623"/>
    <w:rsid w:val="00AE7D70"/>
    <w:rsid w:val="00AF1F09"/>
    <w:rsid w:val="00AF491C"/>
    <w:rsid w:val="00AF6978"/>
    <w:rsid w:val="00B02EE2"/>
    <w:rsid w:val="00B036A1"/>
    <w:rsid w:val="00B043FB"/>
    <w:rsid w:val="00B101DA"/>
    <w:rsid w:val="00B13439"/>
    <w:rsid w:val="00B141AD"/>
    <w:rsid w:val="00B1542F"/>
    <w:rsid w:val="00B218CD"/>
    <w:rsid w:val="00B2473A"/>
    <w:rsid w:val="00B33A1C"/>
    <w:rsid w:val="00B3405F"/>
    <w:rsid w:val="00B3439D"/>
    <w:rsid w:val="00B40C74"/>
    <w:rsid w:val="00B40C76"/>
    <w:rsid w:val="00B42477"/>
    <w:rsid w:val="00B43480"/>
    <w:rsid w:val="00B45BC9"/>
    <w:rsid w:val="00B538BB"/>
    <w:rsid w:val="00B56274"/>
    <w:rsid w:val="00B57BA9"/>
    <w:rsid w:val="00B57F0B"/>
    <w:rsid w:val="00B629FD"/>
    <w:rsid w:val="00B643F4"/>
    <w:rsid w:val="00B67657"/>
    <w:rsid w:val="00B72A26"/>
    <w:rsid w:val="00B73D09"/>
    <w:rsid w:val="00B73DAB"/>
    <w:rsid w:val="00B80251"/>
    <w:rsid w:val="00B81FB9"/>
    <w:rsid w:val="00B864A3"/>
    <w:rsid w:val="00B87609"/>
    <w:rsid w:val="00B90014"/>
    <w:rsid w:val="00B90801"/>
    <w:rsid w:val="00B9247C"/>
    <w:rsid w:val="00BA0780"/>
    <w:rsid w:val="00BA1059"/>
    <w:rsid w:val="00BA23C4"/>
    <w:rsid w:val="00BA3533"/>
    <w:rsid w:val="00BA45A8"/>
    <w:rsid w:val="00BA4BDF"/>
    <w:rsid w:val="00BA4C2C"/>
    <w:rsid w:val="00BA6298"/>
    <w:rsid w:val="00BB17F3"/>
    <w:rsid w:val="00BB1B5C"/>
    <w:rsid w:val="00BB226D"/>
    <w:rsid w:val="00BB2C2A"/>
    <w:rsid w:val="00BB35CC"/>
    <w:rsid w:val="00BC347A"/>
    <w:rsid w:val="00BC4E52"/>
    <w:rsid w:val="00BC5BDE"/>
    <w:rsid w:val="00BC6505"/>
    <w:rsid w:val="00BC6BC1"/>
    <w:rsid w:val="00BC71F0"/>
    <w:rsid w:val="00BC7DDE"/>
    <w:rsid w:val="00BD0650"/>
    <w:rsid w:val="00BD0E14"/>
    <w:rsid w:val="00BD3ADE"/>
    <w:rsid w:val="00BD5110"/>
    <w:rsid w:val="00BD6813"/>
    <w:rsid w:val="00BD7867"/>
    <w:rsid w:val="00BE1289"/>
    <w:rsid w:val="00BE38C6"/>
    <w:rsid w:val="00BE4236"/>
    <w:rsid w:val="00BE474B"/>
    <w:rsid w:val="00BE4A45"/>
    <w:rsid w:val="00BE78DD"/>
    <w:rsid w:val="00BF083B"/>
    <w:rsid w:val="00BF1E43"/>
    <w:rsid w:val="00BF6F0F"/>
    <w:rsid w:val="00C02F26"/>
    <w:rsid w:val="00C036D3"/>
    <w:rsid w:val="00C04D99"/>
    <w:rsid w:val="00C06874"/>
    <w:rsid w:val="00C07139"/>
    <w:rsid w:val="00C125C9"/>
    <w:rsid w:val="00C12863"/>
    <w:rsid w:val="00C1289D"/>
    <w:rsid w:val="00C12F8E"/>
    <w:rsid w:val="00C153D2"/>
    <w:rsid w:val="00C17F63"/>
    <w:rsid w:val="00C21C56"/>
    <w:rsid w:val="00C22A52"/>
    <w:rsid w:val="00C237EB"/>
    <w:rsid w:val="00C25CE2"/>
    <w:rsid w:val="00C272C2"/>
    <w:rsid w:val="00C31C79"/>
    <w:rsid w:val="00C33C46"/>
    <w:rsid w:val="00C34C3F"/>
    <w:rsid w:val="00C37A1C"/>
    <w:rsid w:val="00C37F99"/>
    <w:rsid w:val="00C402F9"/>
    <w:rsid w:val="00C40DC1"/>
    <w:rsid w:val="00C422F6"/>
    <w:rsid w:val="00C45FED"/>
    <w:rsid w:val="00C4763C"/>
    <w:rsid w:val="00C50CC9"/>
    <w:rsid w:val="00C52364"/>
    <w:rsid w:val="00C55245"/>
    <w:rsid w:val="00C60765"/>
    <w:rsid w:val="00C61A97"/>
    <w:rsid w:val="00C65C45"/>
    <w:rsid w:val="00C732D8"/>
    <w:rsid w:val="00C73352"/>
    <w:rsid w:val="00C74BE6"/>
    <w:rsid w:val="00C75DB3"/>
    <w:rsid w:val="00C764C8"/>
    <w:rsid w:val="00C778CB"/>
    <w:rsid w:val="00C8026A"/>
    <w:rsid w:val="00C82D64"/>
    <w:rsid w:val="00C85269"/>
    <w:rsid w:val="00C909FA"/>
    <w:rsid w:val="00C9435E"/>
    <w:rsid w:val="00C951B1"/>
    <w:rsid w:val="00C977EF"/>
    <w:rsid w:val="00CA040E"/>
    <w:rsid w:val="00CA3101"/>
    <w:rsid w:val="00CA3C7B"/>
    <w:rsid w:val="00CA4DF5"/>
    <w:rsid w:val="00CA5880"/>
    <w:rsid w:val="00CA6103"/>
    <w:rsid w:val="00CB1563"/>
    <w:rsid w:val="00CB3D61"/>
    <w:rsid w:val="00CB497A"/>
    <w:rsid w:val="00CB57DC"/>
    <w:rsid w:val="00CB5E06"/>
    <w:rsid w:val="00CC11AC"/>
    <w:rsid w:val="00CC18E5"/>
    <w:rsid w:val="00CC4D2B"/>
    <w:rsid w:val="00CC6D3E"/>
    <w:rsid w:val="00CD1960"/>
    <w:rsid w:val="00CD38D1"/>
    <w:rsid w:val="00CD56A3"/>
    <w:rsid w:val="00CD7B28"/>
    <w:rsid w:val="00CD7EA5"/>
    <w:rsid w:val="00CE04EE"/>
    <w:rsid w:val="00CE1258"/>
    <w:rsid w:val="00CE3800"/>
    <w:rsid w:val="00CE3CBD"/>
    <w:rsid w:val="00CE3FD1"/>
    <w:rsid w:val="00CE4CD3"/>
    <w:rsid w:val="00CF294D"/>
    <w:rsid w:val="00CF3BE7"/>
    <w:rsid w:val="00CF3F88"/>
    <w:rsid w:val="00CF5322"/>
    <w:rsid w:val="00CF6ED3"/>
    <w:rsid w:val="00CF7568"/>
    <w:rsid w:val="00D011B3"/>
    <w:rsid w:val="00D018CB"/>
    <w:rsid w:val="00D01C5E"/>
    <w:rsid w:val="00D0242B"/>
    <w:rsid w:val="00D04BA8"/>
    <w:rsid w:val="00D05202"/>
    <w:rsid w:val="00D06BA4"/>
    <w:rsid w:val="00D0744B"/>
    <w:rsid w:val="00D078D8"/>
    <w:rsid w:val="00D10106"/>
    <w:rsid w:val="00D10C5F"/>
    <w:rsid w:val="00D11D96"/>
    <w:rsid w:val="00D12352"/>
    <w:rsid w:val="00D142F8"/>
    <w:rsid w:val="00D14D3A"/>
    <w:rsid w:val="00D14EA1"/>
    <w:rsid w:val="00D16B2D"/>
    <w:rsid w:val="00D16D4B"/>
    <w:rsid w:val="00D21B82"/>
    <w:rsid w:val="00D21BB2"/>
    <w:rsid w:val="00D2234C"/>
    <w:rsid w:val="00D2481F"/>
    <w:rsid w:val="00D248FA"/>
    <w:rsid w:val="00D258D3"/>
    <w:rsid w:val="00D25A42"/>
    <w:rsid w:val="00D25F18"/>
    <w:rsid w:val="00D25FFD"/>
    <w:rsid w:val="00D2762E"/>
    <w:rsid w:val="00D31367"/>
    <w:rsid w:val="00D343F8"/>
    <w:rsid w:val="00D40A41"/>
    <w:rsid w:val="00D41FC4"/>
    <w:rsid w:val="00D439C7"/>
    <w:rsid w:val="00D44E30"/>
    <w:rsid w:val="00D5122B"/>
    <w:rsid w:val="00D60CE0"/>
    <w:rsid w:val="00D61AB2"/>
    <w:rsid w:val="00D626DE"/>
    <w:rsid w:val="00D6306F"/>
    <w:rsid w:val="00D63EC7"/>
    <w:rsid w:val="00D65AD8"/>
    <w:rsid w:val="00D67323"/>
    <w:rsid w:val="00D70192"/>
    <w:rsid w:val="00D70ACF"/>
    <w:rsid w:val="00D71BFF"/>
    <w:rsid w:val="00D764A2"/>
    <w:rsid w:val="00D77275"/>
    <w:rsid w:val="00D77746"/>
    <w:rsid w:val="00D808F0"/>
    <w:rsid w:val="00D80D0B"/>
    <w:rsid w:val="00D821A8"/>
    <w:rsid w:val="00D86738"/>
    <w:rsid w:val="00D87A97"/>
    <w:rsid w:val="00D90177"/>
    <w:rsid w:val="00D929F3"/>
    <w:rsid w:val="00D93598"/>
    <w:rsid w:val="00D9465B"/>
    <w:rsid w:val="00D97928"/>
    <w:rsid w:val="00DA0FED"/>
    <w:rsid w:val="00DA1280"/>
    <w:rsid w:val="00DA1FF1"/>
    <w:rsid w:val="00DA2327"/>
    <w:rsid w:val="00DA2E9F"/>
    <w:rsid w:val="00DA4F96"/>
    <w:rsid w:val="00DA5982"/>
    <w:rsid w:val="00DB0064"/>
    <w:rsid w:val="00DB1A86"/>
    <w:rsid w:val="00DB7B1D"/>
    <w:rsid w:val="00DC306D"/>
    <w:rsid w:val="00DC6E9C"/>
    <w:rsid w:val="00DC6FA4"/>
    <w:rsid w:val="00DD0374"/>
    <w:rsid w:val="00DD04E4"/>
    <w:rsid w:val="00DD1235"/>
    <w:rsid w:val="00DD217B"/>
    <w:rsid w:val="00DD2EA9"/>
    <w:rsid w:val="00DD3234"/>
    <w:rsid w:val="00DD63E1"/>
    <w:rsid w:val="00DD75FA"/>
    <w:rsid w:val="00DD7CEC"/>
    <w:rsid w:val="00DE5D69"/>
    <w:rsid w:val="00DF0BFA"/>
    <w:rsid w:val="00DF1D43"/>
    <w:rsid w:val="00DF29EA"/>
    <w:rsid w:val="00DF2ACD"/>
    <w:rsid w:val="00DF2E60"/>
    <w:rsid w:val="00DF52E9"/>
    <w:rsid w:val="00DF5779"/>
    <w:rsid w:val="00E0013A"/>
    <w:rsid w:val="00E063F8"/>
    <w:rsid w:val="00E06D0B"/>
    <w:rsid w:val="00E11BDB"/>
    <w:rsid w:val="00E1368F"/>
    <w:rsid w:val="00E22317"/>
    <w:rsid w:val="00E23CBE"/>
    <w:rsid w:val="00E262F1"/>
    <w:rsid w:val="00E27097"/>
    <w:rsid w:val="00E33E2B"/>
    <w:rsid w:val="00E40434"/>
    <w:rsid w:val="00E41A7F"/>
    <w:rsid w:val="00E438A1"/>
    <w:rsid w:val="00E43B1E"/>
    <w:rsid w:val="00E44436"/>
    <w:rsid w:val="00E4564F"/>
    <w:rsid w:val="00E467F5"/>
    <w:rsid w:val="00E51436"/>
    <w:rsid w:val="00E524D4"/>
    <w:rsid w:val="00E532CA"/>
    <w:rsid w:val="00E5453C"/>
    <w:rsid w:val="00E553E3"/>
    <w:rsid w:val="00E567CD"/>
    <w:rsid w:val="00E5702F"/>
    <w:rsid w:val="00E60E46"/>
    <w:rsid w:val="00E62E5E"/>
    <w:rsid w:val="00E643FF"/>
    <w:rsid w:val="00E64680"/>
    <w:rsid w:val="00E647A7"/>
    <w:rsid w:val="00E6657F"/>
    <w:rsid w:val="00E7402B"/>
    <w:rsid w:val="00E817CB"/>
    <w:rsid w:val="00E81A29"/>
    <w:rsid w:val="00E81EF8"/>
    <w:rsid w:val="00E84610"/>
    <w:rsid w:val="00E92CD6"/>
    <w:rsid w:val="00E939D0"/>
    <w:rsid w:val="00E9404D"/>
    <w:rsid w:val="00E95606"/>
    <w:rsid w:val="00E96D96"/>
    <w:rsid w:val="00E97262"/>
    <w:rsid w:val="00EA034A"/>
    <w:rsid w:val="00EA1147"/>
    <w:rsid w:val="00EA26F7"/>
    <w:rsid w:val="00EA2E99"/>
    <w:rsid w:val="00EA3020"/>
    <w:rsid w:val="00EA33DB"/>
    <w:rsid w:val="00EA444B"/>
    <w:rsid w:val="00EA5E4F"/>
    <w:rsid w:val="00EB27E1"/>
    <w:rsid w:val="00EB39E8"/>
    <w:rsid w:val="00EB45E2"/>
    <w:rsid w:val="00EB48B4"/>
    <w:rsid w:val="00EB6BCD"/>
    <w:rsid w:val="00EC03E0"/>
    <w:rsid w:val="00EC0D6D"/>
    <w:rsid w:val="00EC3347"/>
    <w:rsid w:val="00EC7378"/>
    <w:rsid w:val="00EC7BB8"/>
    <w:rsid w:val="00ED35E8"/>
    <w:rsid w:val="00ED57E5"/>
    <w:rsid w:val="00EE31DB"/>
    <w:rsid w:val="00EE44EA"/>
    <w:rsid w:val="00EE621C"/>
    <w:rsid w:val="00EE6CF2"/>
    <w:rsid w:val="00EE78FE"/>
    <w:rsid w:val="00EE7EC6"/>
    <w:rsid w:val="00EF0A76"/>
    <w:rsid w:val="00EF2C3E"/>
    <w:rsid w:val="00EF4B6E"/>
    <w:rsid w:val="00EF604C"/>
    <w:rsid w:val="00EF6A63"/>
    <w:rsid w:val="00EF6C5E"/>
    <w:rsid w:val="00F003FD"/>
    <w:rsid w:val="00F018D3"/>
    <w:rsid w:val="00F04388"/>
    <w:rsid w:val="00F04E27"/>
    <w:rsid w:val="00F0515F"/>
    <w:rsid w:val="00F0594A"/>
    <w:rsid w:val="00F10AB1"/>
    <w:rsid w:val="00F110B9"/>
    <w:rsid w:val="00F112C4"/>
    <w:rsid w:val="00F1331D"/>
    <w:rsid w:val="00F15A8E"/>
    <w:rsid w:val="00F1696C"/>
    <w:rsid w:val="00F20555"/>
    <w:rsid w:val="00F2142C"/>
    <w:rsid w:val="00F218C7"/>
    <w:rsid w:val="00F21D52"/>
    <w:rsid w:val="00F24BD8"/>
    <w:rsid w:val="00F25EB2"/>
    <w:rsid w:val="00F30121"/>
    <w:rsid w:val="00F32FD8"/>
    <w:rsid w:val="00F34CA4"/>
    <w:rsid w:val="00F36778"/>
    <w:rsid w:val="00F36E62"/>
    <w:rsid w:val="00F378F9"/>
    <w:rsid w:val="00F4224E"/>
    <w:rsid w:val="00F43ABC"/>
    <w:rsid w:val="00F45359"/>
    <w:rsid w:val="00F467A7"/>
    <w:rsid w:val="00F570BB"/>
    <w:rsid w:val="00F576BD"/>
    <w:rsid w:val="00F607E0"/>
    <w:rsid w:val="00F62CE1"/>
    <w:rsid w:val="00F63B50"/>
    <w:rsid w:val="00F64E6D"/>
    <w:rsid w:val="00F65E7C"/>
    <w:rsid w:val="00F666E6"/>
    <w:rsid w:val="00F66AD7"/>
    <w:rsid w:val="00F66F86"/>
    <w:rsid w:val="00F6713B"/>
    <w:rsid w:val="00F7403C"/>
    <w:rsid w:val="00F76906"/>
    <w:rsid w:val="00F772AE"/>
    <w:rsid w:val="00F800C1"/>
    <w:rsid w:val="00F81932"/>
    <w:rsid w:val="00F82ADC"/>
    <w:rsid w:val="00F8361A"/>
    <w:rsid w:val="00F83F30"/>
    <w:rsid w:val="00F84646"/>
    <w:rsid w:val="00F84972"/>
    <w:rsid w:val="00F878CC"/>
    <w:rsid w:val="00F87D3E"/>
    <w:rsid w:val="00F90877"/>
    <w:rsid w:val="00F91133"/>
    <w:rsid w:val="00FA1522"/>
    <w:rsid w:val="00FA17F0"/>
    <w:rsid w:val="00FA24F2"/>
    <w:rsid w:val="00FA3460"/>
    <w:rsid w:val="00FA500D"/>
    <w:rsid w:val="00FA5AEF"/>
    <w:rsid w:val="00FB04F0"/>
    <w:rsid w:val="00FB3049"/>
    <w:rsid w:val="00FB3163"/>
    <w:rsid w:val="00FB4AB2"/>
    <w:rsid w:val="00FB5FD1"/>
    <w:rsid w:val="00FC17C4"/>
    <w:rsid w:val="00FD3FBD"/>
    <w:rsid w:val="00FD6747"/>
    <w:rsid w:val="00FD69C2"/>
    <w:rsid w:val="00FE00B5"/>
    <w:rsid w:val="00FE01DD"/>
    <w:rsid w:val="00FE26A0"/>
    <w:rsid w:val="00FE3839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0605"/>
  <w15:chartTrackingRefBased/>
  <w15:docId w15:val="{83FAEE40-B9AC-46ED-BB1E-225D7AB1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7BE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styleId="Plandokumentu">
    <w:name w:val="Plan dokumentu"/>
    <w:basedOn w:val="Normalny"/>
    <w:link w:val="Plan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BodyText2">
    <w:name w:val="Body Text 2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B56274"/>
    <w:rPr>
      <w:vertAlign w:val="superscript"/>
    </w:rPr>
  </w:style>
  <w:style w:type="character" w:customStyle="1" w:styleId="date">
    <w:name w:val="date"/>
    <w:basedOn w:val="Domylnaczcionkaakapitu"/>
    <w:rsid w:val="00B56274"/>
  </w:style>
  <w:style w:type="character" w:customStyle="1" w:styleId="title">
    <w:name w:val="title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PlainText">
    <w:name w:val="Plain Text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ListParagraph">
    <w:name w:val="List Paragraph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  <w:lang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F64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B0AC-724E-431D-9E34-C18595B0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1655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11567</CharactersWithSpaces>
  <SharedDoc>false</SharedDoc>
  <HLinks>
    <vt:vector size="78" baseType="variant">
      <vt:variant>
        <vt:i4>1179721</vt:i4>
      </vt:variant>
      <vt:variant>
        <vt:i4>39</vt:i4>
      </vt:variant>
      <vt:variant>
        <vt:i4>0</vt:i4>
      </vt:variant>
      <vt:variant>
        <vt:i4>5</vt:i4>
      </vt:variant>
      <vt:variant>
        <vt:lpwstr>http://www.polskazobaczwiecej.pl/</vt:lpwstr>
      </vt:variant>
      <vt:variant>
        <vt:lpwstr/>
      </vt:variant>
      <vt:variant>
        <vt:i4>1179721</vt:i4>
      </vt:variant>
      <vt:variant>
        <vt:i4>36</vt:i4>
      </vt:variant>
      <vt:variant>
        <vt:i4>0</vt:i4>
      </vt:variant>
      <vt:variant>
        <vt:i4>5</vt:i4>
      </vt:variant>
      <vt:variant>
        <vt:lpwstr>http://www.polskazobaczwiecej.pl/</vt:lpwstr>
      </vt:variant>
      <vt:variant>
        <vt:lpwstr/>
      </vt:variant>
      <vt:variant>
        <vt:i4>6357052</vt:i4>
      </vt:variant>
      <vt:variant>
        <vt:i4>30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  <vt:variant>
        <vt:i4>6553649</vt:i4>
      </vt:variant>
      <vt:variant>
        <vt:i4>27</vt:i4>
      </vt:variant>
      <vt:variant>
        <vt:i4>0</vt:i4>
      </vt:variant>
      <vt:variant>
        <vt:i4>5</vt:i4>
      </vt:variant>
      <vt:variant>
        <vt:lpwstr>http://www.polskapodajdalej.pl/</vt:lpwstr>
      </vt:variant>
      <vt:variant>
        <vt:lpwstr/>
      </vt:variant>
      <vt:variant>
        <vt:i4>7864427</vt:i4>
      </vt:variant>
      <vt:variant>
        <vt:i4>24</vt:i4>
      </vt:variant>
      <vt:variant>
        <vt:i4>0</vt:i4>
      </vt:variant>
      <vt:variant>
        <vt:i4>5</vt:i4>
      </vt:variant>
      <vt:variant>
        <vt:lpwstr>http://www.zarabiajnaturystyce.pl/</vt:lpwstr>
      </vt:variant>
      <vt:variant>
        <vt:lpwstr/>
      </vt:variant>
      <vt:variant>
        <vt:i4>6488162</vt:i4>
      </vt:variant>
      <vt:variant>
        <vt:i4>21</vt:i4>
      </vt:variant>
      <vt:variant>
        <vt:i4>0</vt:i4>
      </vt:variant>
      <vt:variant>
        <vt:i4>5</vt:i4>
      </vt:variant>
      <vt:variant>
        <vt:lpwstr>http://www.ppr.pot.gov.pl/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http://www.pieknywschod.pl/</vt:lpwstr>
      </vt:variant>
      <vt:variant>
        <vt:lpwstr/>
      </vt:variant>
      <vt:variant>
        <vt:i4>1966167</vt:i4>
      </vt:variant>
      <vt:variant>
        <vt:i4>15</vt:i4>
      </vt:variant>
      <vt:variant>
        <vt:i4>0</vt:i4>
      </vt:variant>
      <vt:variant>
        <vt:i4>5</vt:i4>
      </vt:variant>
      <vt:variant>
        <vt:lpwstr>http://www.edenpolska.pl/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http://www.aktualnosciturystyczne.pl/</vt:lpwstr>
      </vt:variant>
      <vt:variant>
        <vt:lpwstr/>
      </vt:variant>
      <vt:variant>
        <vt:i4>5963787</vt:i4>
      </vt:variant>
      <vt:variant>
        <vt:i4>9</vt:i4>
      </vt:variant>
      <vt:variant>
        <vt:i4>0</vt:i4>
      </vt:variant>
      <vt:variant>
        <vt:i4>5</vt:i4>
      </vt:variant>
      <vt:variant>
        <vt:lpwstr>http://www.poland-convention.pl/</vt:lpwstr>
      </vt:variant>
      <vt:variant>
        <vt:lpwstr/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http://www.polska.travel/</vt:lpwstr>
      </vt:variant>
      <vt:variant>
        <vt:lpwstr/>
      </vt:variant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marek.dembinski</dc:creator>
  <cp:keywords/>
  <cp:lastModifiedBy>Łukasz Krawczyk</cp:lastModifiedBy>
  <cp:revision>2</cp:revision>
  <cp:lastPrinted>2018-02-08T14:55:00Z</cp:lastPrinted>
  <dcterms:created xsi:type="dcterms:W3CDTF">2018-02-08T14:56:00Z</dcterms:created>
  <dcterms:modified xsi:type="dcterms:W3CDTF">2018-02-08T14:56:00Z</dcterms:modified>
</cp:coreProperties>
</file>